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CFCC" w14:textId="6E394B5A" w:rsidR="0026092E" w:rsidRPr="003C1981" w:rsidRDefault="0026092E" w:rsidP="005C2429">
      <w:pPr>
        <w:pStyle w:val="Heading1"/>
      </w:pPr>
      <w:r w:rsidRPr="003C1981">
        <w:t>Federal Operating Permit Program</w:t>
      </w:r>
    </w:p>
    <w:p w14:paraId="6D188878" w14:textId="77777777" w:rsidR="0026092E" w:rsidRPr="003C1981" w:rsidRDefault="006F4F4A" w:rsidP="005C2429">
      <w:pPr>
        <w:pStyle w:val="Heading1"/>
      </w:pPr>
      <w:r w:rsidRPr="003C1981">
        <w:t>Site Information Summary</w:t>
      </w:r>
    </w:p>
    <w:p w14:paraId="613848BF" w14:textId="2D68D078" w:rsidR="00417439" w:rsidRPr="003C1981" w:rsidRDefault="0026092E" w:rsidP="000F171B">
      <w:pPr>
        <w:pStyle w:val="Heading1"/>
      </w:pPr>
      <w:r w:rsidRPr="003C1981">
        <w:t>Form OP-</w:t>
      </w:r>
      <w:r w:rsidR="006F4F4A" w:rsidRPr="003C1981">
        <w:t>1</w:t>
      </w:r>
      <w:r w:rsidR="00452EDF" w:rsidRPr="003C1981">
        <w:t xml:space="preserve"> -</w:t>
      </w:r>
      <w:r w:rsidRPr="003C1981">
        <w:t xml:space="preserve"> Instructions</w:t>
      </w:r>
    </w:p>
    <w:p w14:paraId="3F4921D6" w14:textId="77777777" w:rsidR="005C2429" w:rsidRPr="003C1981" w:rsidRDefault="005C2429" w:rsidP="005C2429">
      <w:pPr>
        <w:pStyle w:val="Heading1"/>
      </w:pPr>
      <w:r w:rsidRPr="003C1981">
        <w:t>Texas Commission on Environmental Quality</w:t>
      </w:r>
    </w:p>
    <w:p w14:paraId="474BB741" w14:textId="56401E65" w:rsidR="00417439" w:rsidRPr="003C1981" w:rsidRDefault="00417439" w:rsidP="00880D4E">
      <w:pPr>
        <w:tabs>
          <w:tab w:val="left" w:pos="0"/>
        </w:tabs>
        <w:spacing w:before="360" w:after="120"/>
        <w:rPr>
          <w:sz w:val="22"/>
          <w:szCs w:val="22"/>
        </w:rPr>
      </w:pPr>
      <w:r w:rsidRPr="003C1981">
        <w:rPr>
          <w:sz w:val="22"/>
          <w:szCs w:val="22"/>
        </w:rPr>
        <w:t xml:space="preserve">Owners or operators of a site required to obtain a federal operating permit (FOP), in accordance with Title 30 Texas Administrative Code Chapter 122 (30 TAC Chapter 122), must complete and submit an FOP application to the Texas Commission on Environmental Quality (TCEQ), Office of </w:t>
      </w:r>
      <w:r w:rsidR="00654419" w:rsidRPr="003C1981">
        <w:rPr>
          <w:sz w:val="22"/>
          <w:szCs w:val="22"/>
        </w:rPr>
        <w:t>Air</w:t>
      </w:r>
      <w:r w:rsidRPr="003C1981">
        <w:rPr>
          <w:sz w:val="22"/>
          <w:szCs w:val="22"/>
        </w:rPr>
        <w:t>, Air Permits Division (APD)</w:t>
      </w:r>
      <w:r w:rsidR="00696219" w:rsidRPr="003C1981">
        <w:rPr>
          <w:sz w:val="22"/>
          <w:szCs w:val="22"/>
        </w:rPr>
        <w:t>,</w:t>
      </w:r>
      <w:r w:rsidRPr="003C1981">
        <w:rPr>
          <w:sz w:val="22"/>
          <w:szCs w:val="22"/>
        </w:rPr>
        <w:t xml:space="preserve"> and </w:t>
      </w:r>
      <w:r w:rsidR="00696219" w:rsidRPr="003C1981">
        <w:rPr>
          <w:sz w:val="22"/>
          <w:szCs w:val="22"/>
        </w:rPr>
        <w:t xml:space="preserve">a copy must be submitted </w:t>
      </w:r>
      <w:r w:rsidRPr="003C1981">
        <w:rPr>
          <w:sz w:val="22"/>
          <w:szCs w:val="22"/>
        </w:rPr>
        <w:t>to the appropriate TCEQ regional office</w:t>
      </w:r>
      <w:r w:rsidR="007A66CD" w:rsidRPr="003C1981">
        <w:rPr>
          <w:sz w:val="22"/>
          <w:szCs w:val="22"/>
        </w:rPr>
        <w:t>, and the United States Environmental Protection Agency</w:t>
      </w:r>
      <w:r w:rsidR="000F171B">
        <w:rPr>
          <w:sz w:val="22"/>
          <w:szCs w:val="22"/>
        </w:rPr>
        <w:br w:type="textWrapping" w:clear="all"/>
      </w:r>
      <w:r w:rsidR="007A66CD" w:rsidRPr="003C1981">
        <w:rPr>
          <w:sz w:val="22"/>
          <w:szCs w:val="22"/>
        </w:rPr>
        <w:t>(EPA) – Region 6</w:t>
      </w:r>
      <w:r w:rsidR="0077563F" w:rsidRPr="003C1981">
        <w:rPr>
          <w:sz w:val="22"/>
          <w:szCs w:val="22"/>
        </w:rPr>
        <w:t xml:space="preserve"> Office</w:t>
      </w:r>
      <w:r w:rsidR="00635CCC" w:rsidRPr="003C1981">
        <w:rPr>
          <w:sz w:val="22"/>
          <w:szCs w:val="22"/>
        </w:rPr>
        <w:t xml:space="preserve">. </w:t>
      </w:r>
      <w:r w:rsidR="006C1EF4" w:rsidRPr="003C1981">
        <w:rPr>
          <w:sz w:val="22"/>
          <w:szCs w:val="22"/>
        </w:rPr>
        <w:t>The</w:t>
      </w:r>
      <w:r w:rsidR="00057542" w:rsidRPr="003C1981">
        <w:rPr>
          <w:sz w:val="22"/>
          <w:szCs w:val="22"/>
        </w:rPr>
        <w:t>re are</w:t>
      </w:r>
      <w:r w:rsidR="006C1EF4" w:rsidRPr="003C1981">
        <w:rPr>
          <w:sz w:val="22"/>
          <w:szCs w:val="22"/>
        </w:rPr>
        <w:t xml:space="preserve"> three types of FOPs</w:t>
      </w:r>
      <w:r w:rsidR="00057542" w:rsidRPr="003C1981">
        <w:rPr>
          <w:sz w:val="22"/>
          <w:szCs w:val="22"/>
        </w:rPr>
        <w:t>,</w:t>
      </w:r>
      <w:r w:rsidR="006C1EF4" w:rsidRPr="003C1981">
        <w:rPr>
          <w:sz w:val="22"/>
          <w:szCs w:val="22"/>
        </w:rPr>
        <w:t xml:space="preserve"> </w:t>
      </w:r>
      <w:r w:rsidR="00057542" w:rsidRPr="003C1981">
        <w:rPr>
          <w:sz w:val="22"/>
          <w:szCs w:val="22"/>
        </w:rPr>
        <w:t xml:space="preserve">and they are as follows: </w:t>
      </w:r>
      <w:r w:rsidR="006C1EF4" w:rsidRPr="003C1981">
        <w:rPr>
          <w:sz w:val="22"/>
          <w:szCs w:val="22"/>
        </w:rPr>
        <w:t>site operating permit (SOP), temporary operating permit (TOP), and general operating permit (GOP)</w:t>
      </w:r>
      <w:r w:rsidR="00635CCC" w:rsidRPr="003C1981">
        <w:rPr>
          <w:sz w:val="22"/>
          <w:szCs w:val="22"/>
        </w:rPr>
        <w:t xml:space="preserve">. </w:t>
      </w:r>
      <w:r w:rsidR="006C1EF4" w:rsidRPr="003C1981">
        <w:rPr>
          <w:sz w:val="22"/>
          <w:szCs w:val="22"/>
        </w:rPr>
        <w:t xml:space="preserve">Information on these permit types can be found on the TCEQ website at </w:t>
      </w:r>
      <w:hyperlink r:id="rId8" w:tooltip="TCEQ Title V Permit Types" w:history="1">
        <w:r w:rsidR="0051002F" w:rsidRPr="003C1981">
          <w:rPr>
            <w:rStyle w:val="Hyperlink"/>
            <w:color w:val="0000FF"/>
            <w:sz w:val="22"/>
            <w:szCs w:val="22"/>
          </w:rPr>
          <w:t>www.tceq.texas.gov/permitting/air/titlev/permit_types.html</w:t>
        </w:r>
      </w:hyperlink>
      <w:r w:rsidR="006C1EF4" w:rsidRPr="003C1981">
        <w:rPr>
          <w:sz w:val="22"/>
          <w:szCs w:val="22"/>
        </w:rPr>
        <w:t>.</w:t>
      </w:r>
    </w:p>
    <w:p w14:paraId="3EC219B9" w14:textId="77777777" w:rsidR="00696219" w:rsidRPr="003C1981" w:rsidRDefault="00696219" w:rsidP="00880D4E">
      <w:pPr>
        <w:tabs>
          <w:tab w:val="left" w:pos="0"/>
        </w:tabs>
        <w:spacing w:after="120"/>
        <w:outlineLvl w:val="1"/>
        <w:rPr>
          <w:b/>
          <w:sz w:val="22"/>
          <w:szCs w:val="22"/>
          <w:u w:val="single"/>
        </w:rPr>
      </w:pPr>
      <w:r w:rsidRPr="003C1981">
        <w:rPr>
          <w:b/>
          <w:sz w:val="22"/>
          <w:szCs w:val="22"/>
        </w:rPr>
        <w:t>For submissions to EPA:</w:t>
      </w:r>
    </w:p>
    <w:p w14:paraId="37619145" w14:textId="7DF1AE34" w:rsidR="00F50342" w:rsidRPr="003C1981" w:rsidRDefault="00F50342" w:rsidP="00880D4E">
      <w:pPr>
        <w:tabs>
          <w:tab w:val="left" w:pos="0"/>
        </w:tabs>
        <w:spacing w:after="120"/>
        <w:rPr>
          <w:sz w:val="22"/>
          <w:szCs w:val="22"/>
        </w:rPr>
      </w:pPr>
      <w:r w:rsidRPr="003C1981">
        <w:rPr>
          <w:sz w:val="22"/>
          <w:szCs w:val="22"/>
        </w:rPr>
        <w:t xml:space="preserve">EPA Region 6 office has requested that all applications, including any updates, submitted to EPA be provided in electronic format via email </w:t>
      </w:r>
      <w:r w:rsidR="00654419" w:rsidRPr="003C1981">
        <w:rPr>
          <w:sz w:val="22"/>
          <w:szCs w:val="22"/>
        </w:rPr>
        <w:t>to</w:t>
      </w:r>
      <w:r w:rsidR="00654419" w:rsidRPr="003C1981">
        <w:rPr>
          <w:color w:val="0000FF"/>
          <w:sz w:val="22"/>
          <w:szCs w:val="22"/>
        </w:rPr>
        <w:t xml:space="preserve"> </w:t>
      </w:r>
      <w:hyperlink r:id="rId9" w:tooltip="R6AirPermitsTX@epa.gov" w:history="1">
        <w:r w:rsidR="00654419" w:rsidRPr="003C1981">
          <w:rPr>
            <w:rStyle w:val="Hyperlink"/>
            <w:color w:val="0000FF"/>
            <w:sz w:val="22"/>
            <w:szCs w:val="22"/>
          </w:rPr>
          <w:t>R6AirPermitsTX@epa.gov</w:t>
        </w:r>
      </w:hyperlink>
      <w:r w:rsidRPr="003C1981">
        <w:rPr>
          <w:sz w:val="22"/>
          <w:szCs w:val="22"/>
        </w:rPr>
        <w:t>. Microsoft Word for text, Excel for spreadsheets, and a searchable Adobe Acrobat (pdf) file are the preferred formats. Do not submit any compressed or zip files,</w:t>
      </w:r>
      <w:r w:rsidR="00654419" w:rsidRPr="003C1981">
        <w:rPr>
          <w:sz w:val="22"/>
          <w:szCs w:val="22"/>
        </w:rPr>
        <w:t xml:space="preserve"> or</w:t>
      </w:r>
      <w:r w:rsidRPr="003C1981">
        <w:rPr>
          <w:sz w:val="22"/>
          <w:szCs w:val="22"/>
        </w:rPr>
        <w:t xml:space="preserve"> files with an “exe” extension. Do not submit any individual files larger than 10 megabytes via email, and the total size of all attachments cannot exceed 25 megabytes per email. </w:t>
      </w:r>
      <w:r w:rsidR="00654419" w:rsidRPr="003C1981">
        <w:rPr>
          <w:sz w:val="22"/>
          <w:szCs w:val="22"/>
        </w:rPr>
        <w:t xml:space="preserve">EPA will accept larger files via FTP transfer. Send an email to </w:t>
      </w:r>
      <w:hyperlink r:id="rId10" w:tooltip="wilson.aimee@epa.gov" w:history="1">
        <w:r w:rsidR="00053B0D" w:rsidRPr="003C1981">
          <w:rPr>
            <w:rStyle w:val="Hyperlink"/>
            <w:color w:val="0000FF"/>
            <w:sz w:val="22"/>
            <w:szCs w:val="22"/>
          </w:rPr>
          <w:t>wilson.aimee@epa.gov</w:t>
        </w:r>
      </w:hyperlink>
      <w:r w:rsidR="00654419" w:rsidRPr="003C1981">
        <w:rPr>
          <w:sz w:val="22"/>
          <w:szCs w:val="22"/>
        </w:rPr>
        <w:t xml:space="preserve"> to request an FTP link for submittals. Submit confidential information as a separate file and clearly label </w:t>
      </w:r>
      <w:r w:rsidR="00206EC9" w:rsidRPr="003C1981">
        <w:rPr>
          <w:sz w:val="22"/>
          <w:szCs w:val="22"/>
        </w:rPr>
        <w:t xml:space="preserve">it </w:t>
      </w:r>
      <w:r w:rsidR="00654419" w:rsidRPr="003C1981">
        <w:rPr>
          <w:sz w:val="22"/>
          <w:szCs w:val="22"/>
        </w:rPr>
        <w:t>with “confidential” or “CBI” in the filename. Identify the associated permit number when submitting information. N</w:t>
      </w:r>
      <w:r w:rsidRPr="003C1981">
        <w:rPr>
          <w:sz w:val="22"/>
          <w:szCs w:val="22"/>
        </w:rPr>
        <w:t>o hard copies of the information contained in the application should be submitted to EPA.</w:t>
      </w:r>
    </w:p>
    <w:p w14:paraId="573151C4" w14:textId="6E944D4F" w:rsidR="00696219" w:rsidRPr="003C1981" w:rsidRDefault="00696219" w:rsidP="00880D4E">
      <w:pPr>
        <w:tabs>
          <w:tab w:val="left" w:pos="0"/>
        </w:tabs>
        <w:autoSpaceDE w:val="0"/>
        <w:autoSpaceDN w:val="0"/>
        <w:adjustRightInd w:val="0"/>
        <w:spacing w:after="240"/>
        <w:rPr>
          <w:sz w:val="22"/>
          <w:szCs w:val="22"/>
        </w:rPr>
      </w:pPr>
      <w:r w:rsidRPr="003C1981">
        <w:rPr>
          <w:sz w:val="22"/>
          <w:szCs w:val="22"/>
        </w:rPr>
        <w:t xml:space="preserve">Please contact </w:t>
      </w:r>
      <w:r w:rsidR="002168D1" w:rsidRPr="003C1981">
        <w:rPr>
          <w:sz w:val="22"/>
          <w:szCs w:val="22"/>
        </w:rPr>
        <w:t>Ms. Aimee Wilson (</w:t>
      </w:r>
      <w:hyperlink r:id="rId11" w:tooltip="wilson.aimee@epa.gov" w:history="1">
        <w:r w:rsidR="002168D1" w:rsidRPr="003C1981">
          <w:rPr>
            <w:rStyle w:val="Hyperlink"/>
            <w:color w:val="0000FF"/>
            <w:sz w:val="22"/>
            <w:szCs w:val="22"/>
          </w:rPr>
          <w:t>wilson.aimee@epa.gov</w:t>
        </w:r>
      </w:hyperlink>
      <w:r w:rsidR="002168D1" w:rsidRPr="003C1981">
        <w:rPr>
          <w:sz w:val="22"/>
          <w:szCs w:val="22"/>
        </w:rPr>
        <w:t>)</w:t>
      </w:r>
      <w:r w:rsidR="00B56964" w:rsidRPr="003C1981">
        <w:rPr>
          <w:sz w:val="22"/>
          <w:szCs w:val="22"/>
        </w:rPr>
        <w:t xml:space="preserve"> at (214) 665-</w:t>
      </w:r>
      <w:r w:rsidR="002168D1" w:rsidRPr="003C1981">
        <w:rPr>
          <w:sz w:val="22"/>
          <w:szCs w:val="22"/>
        </w:rPr>
        <w:t>7596</w:t>
      </w:r>
      <w:r w:rsidRPr="003C1981">
        <w:rPr>
          <w:sz w:val="22"/>
          <w:szCs w:val="22"/>
        </w:rPr>
        <w:t xml:space="preserve"> if you have any questions pertaining to electronic submittals.</w:t>
      </w:r>
    </w:p>
    <w:p w14:paraId="1A1AB16F" w14:textId="77777777" w:rsidR="008A7A60" w:rsidRPr="003C1981" w:rsidRDefault="008A7A60" w:rsidP="00880D4E">
      <w:pPr>
        <w:tabs>
          <w:tab w:val="left" w:pos="0"/>
        </w:tabs>
        <w:spacing w:after="120"/>
        <w:outlineLvl w:val="1"/>
        <w:rPr>
          <w:sz w:val="22"/>
          <w:szCs w:val="22"/>
        </w:rPr>
      </w:pPr>
      <w:r w:rsidRPr="003C1981">
        <w:rPr>
          <w:b/>
          <w:sz w:val="22"/>
          <w:szCs w:val="22"/>
        </w:rPr>
        <w:t>General:</w:t>
      </w:r>
    </w:p>
    <w:p w14:paraId="0D15B204" w14:textId="77777777" w:rsidR="0030348D" w:rsidRPr="003C1981" w:rsidRDefault="0030348D" w:rsidP="00880D4E">
      <w:pPr>
        <w:tabs>
          <w:tab w:val="left" w:pos="0"/>
        </w:tabs>
        <w:spacing w:after="120"/>
        <w:rPr>
          <w:sz w:val="22"/>
          <w:szCs w:val="22"/>
        </w:rPr>
      </w:pPr>
      <w:r w:rsidRPr="003C1981">
        <w:rPr>
          <w:sz w:val="22"/>
          <w:szCs w:val="22"/>
        </w:rPr>
        <w:t>The purpose of this form is to provide general information regarding the company, site, and area for which an FOP application is being submitted</w:t>
      </w:r>
      <w:r w:rsidR="00635CCC" w:rsidRPr="003C1981">
        <w:rPr>
          <w:sz w:val="22"/>
          <w:szCs w:val="22"/>
        </w:rPr>
        <w:t xml:space="preserve">. </w:t>
      </w:r>
      <w:r w:rsidRPr="003C1981">
        <w:rPr>
          <w:b/>
          <w:sz w:val="22"/>
          <w:szCs w:val="22"/>
        </w:rPr>
        <w:t>This form is required for all initial and renewal FOP applications</w:t>
      </w:r>
      <w:r w:rsidR="00635CCC" w:rsidRPr="003C1981">
        <w:rPr>
          <w:b/>
          <w:sz w:val="22"/>
          <w:szCs w:val="22"/>
        </w:rPr>
        <w:t>.</w:t>
      </w:r>
      <w:r w:rsidR="00635CCC" w:rsidRPr="003C1981">
        <w:rPr>
          <w:sz w:val="22"/>
          <w:szCs w:val="22"/>
        </w:rPr>
        <w:t xml:space="preserve"> </w:t>
      </w:r>
      <w:r w:rsidRPr="003C1981">
        <w:rPr>
          <w:sz w:val="22"/>
          <w:szCs w:val="22"/>
        </w:rPr>
        <w:t>This form is only required for FOP revision applications if the information on this form has changed</w:t>
      </w:r>
      <w:r w:rsidR="00635CCC" w:rsidRPr="003C1981">
        <w:rPr>
          <w:sz w:val="22"/>
          <w:szCs w:val="22"/>
        </w:rPr>
        <w:t xml:space="preserve">. </w:t>
      </w:r>
      <w:r w:rsidRPr="003C1981">
        <w:rPr>
          <w:sz w:val="22"/>
          <w:szCs w:val="22"/>
        </w:rPr>
        <w:t>FOP revision and renewal applications must include Form OP-2 (Application for Permit Revision/Renewal), at a minimum.</w:t>
      </w:r>
    </w:p>
    <w:p w14:paraId="145AE9E5" w14:textId="7C9ECB70" w:rsidR="0030348D" w:rsidRPr="003C1981" w:rsidRDefault="0030348D" w:rsidP="00880D4E">
      <w:pPr>
        <w:tabs>
          <w:tab w:val="left" w:pos="0"/>
        </w:tabs>
        <w:spacing w:after="120"/>
        <w:rPr>
          <w:sz w:val="22"/>
          <w:szCs w:val="22"/>
        </w:rPr>
      </w:pPr>
      <w:r w:rsidRPr="003C1981">
        <w:rPr>
          <w:sz w:val="22"/>
          <w:szCs w:val="22"/>
        </w:rPr>
        <w:t>No</w:t>
      </w:r>
      <w:r w:rsidR="005B2721" w:rsidRPr="003C1981">
        <w:rPr>
          <w:sz w:val="22"/>
          <w:szCs w:val="22"/>
        </w:rPr>
        <w:t>t</w:t>
      </w:r>
      <w:r w:rsidRPr="003C1981">
        <w:rPr>
          <w:sz w:val="22"/>
          <w:szCs w:val="22"/>
        </w:rPr>
        <w:t>e: For a change of company name or ownership</w:t>
      </w:r>
      <w:r w:rsidR="008C697E" w:rsidRPr="003C1981">
        <w:rPr>
          <w:sz w:val="22"/>
          <w:szCs w:val="22"/>
        </w:rPr>
        <w:t xml:space="preserve"> only</w:t>
      </w:r>
      <w:r w:rsidRPr="003C1981">
        <w:rPr>
          <w:sz w:val="22"/>
          <w:szCs w:val="22"/>
        </w:rPr>
        <w:t>, submit TCEQ Form Number 20405</w:t>
      </w:r>
      <w:r w:rsidR="00635CCC" w:rsidRPr="003C1981">
        <w:rPr>
          <w:sz w:val="22"/>
          <w:szCs w:val="22"/>
        </w:rPr>
        <w:t xml:space="preserve">. </w:t>
      </w:r>
      <w:r w:rsidRPr="003C1981">
        <w:rPr>
          <w:sz w:val="22"/>
          <w:szCs w:val="22"/>
        </w:rPr>
        <w:t>Form OP-1 is not required.</w:t>
      </w:r>
    </w:p>
    <w:p w14:paraId="7ECBB0A2" w14:textId="77777777" w:rsidR="00B16B44" w:rsidRPr="003C1981" w:rsidRDefault="00115760" w:rsidP="00880D4E">
      <w:pPr>
        <w:tabs>
          <w:tab w:val="left" w:pos="0"/>
        </w:tabs>
        <w:spacing w:after="120"/>
        <w:rPr>
          <w:sz w:val="22"/>
          <w:szCs w:val="22"/>
        </w:rPr>
      </w:pPr>
      <w:r w:rsidRPr="003C1981">
        <w:rPr>
          <w:sz w:val="22"/>
          <w:szCs w:val="22"/>
        </w:rPr>
        <w:t>For initial FOP issuance only, an a</w:t>
      </w:r>
      <w:r w:rsidR="00417439" w:rsidRPr="003C1981">
        <w:rPr>
          <w:sz w:val="22"/>
          <w:szCs w:val="22"/>
        </w:rPr>
        <w:t xml:space="preserve">bbreviated application </w:t>
      </w:r>
      <w:r w:rsidR="00B16B44" w:rsidRPr="003C1981">
        <w:rPr>
          <w:sz w:val="22"/>
          <w:szCs w:val="22"/>
        </w:rPr>
        <w:t xml:space="preserve">(at a minimum) </w:t>
      </w:r>
      <w:r w:rsidR="00417439" w:rsidRPr="003C1981">
        <w:rPr>
          <w:sz w:val="22"/>
          <w:szCs w:val="22"/>
        </w:rPr>
        <w:t>must be submitted in accordance with 30 TAC §</w:t>
      </w:r>
      <w:r w:rsidR="002C53B9" w:rsidRPr="003C1981">
        <w:rPr>
          <w:sz w:val="22"/>
          <w:szCs w:val="22"/>
        </w:rPr>
        <w:t> </w:t>
      </w:r>
      <w:r w:rsidR="00417439" w:rsidRPr="003C1981">
        <w:rPr>
          <w:sz w:val="22"/>
          <w:szCs w:val="22"/>
        </w:rPr>
        <w:t>122.130</w:t>
      </w:r>
      <w:r w:rsidR="00635CCC" w:rsidRPr="003C1981">
        <w:rPr>
          <w:sz w:val="22"/>
          <w:szCs w:val="22"/>
        </w:rPr>
        <w:t xml:space="preserve">. </w:t>
      </w:r>
      <w:r w:rsidR="00417439" w:rsidRPr="003C1981">
        <w:rPr>
          <w:sz w:val="22"/>
          <w:szCs w:val="22"/>
        </w:rPr>
        <w:t>An abbreviated application consists of Form OP-1 (Site Information Summary), Form OP-CRO1 (Certification by Responsible Official), and a TCEQ Core Data Form</w:t>
      </w:r>
      <w:r w:rsidR="00635CCC" w:rsidRPr="003C1981">
        <w:rPr>
          <w:sz w:val="22"/>
          <w:szCs w:val="22"/>
        </w:rPr>
        <w:t xml:space="preserve">. </w:t>
      </w:r>
      <w:r w:rsidR="00B16B44" w:rsidRPr="003C1981">
        <w:rPr>
          <w:sz w:val="22"/>
          <w:szCs w:val="22"/>
        </w:rPr>
        <w:t>In accordance with 30 TAC § 122.130, the executive director will inform the applicant in writing of the deadline for submitting the remaining application information (full application).</w:t>
      </w:r>
    </w:p>
    <w:p w14:paraId="67442AC3" w14:textId="4C273ED1" w:rsidR="00B16B44" w:rsidRPr="003C1981" w:rsidRDefault="00B16B44" w:rsidP="00880D4E">
      <w:pPr>
        <w:tabs>
          <w:tab w:val="left" w:pos="0"/>
        </w:tabs>
        <w:spacing w:after="120"/>
        <w:rPr>
          <w:sz w:val="22"/>
          <w:szCs w:val="22"/>
        </w:rPr>
      </w:pPr>
      <w:r w:rsidRPr="003C1981">
        <w:rPr>
          <w:sz w:val="22"/>
          <w:szCs w:val="22"/>
        </w:rPr>
        <w:t>Information r</w:t>
      </w:r>
      <w:r w:rsidR="00346276" w:rsidRPr="003C1981">
        <w:rPr>
          <w:sz w:val="22"/>
          <w:szCs w:val="22"/>
        </w:rPr>
        <w:t xml:space="preserve">egarding </w:t>
      </w:r>
      <w:r w:rsidRPr="003C1981">
        <w:rPr>
          <w:sz w:val="22"/>
          <w:szCs w:val="22"/>
        </w:rPr>
        <w:t xml:space="preserve">SOP application requirements can be found on TCEQ's Air Site Operating Permit Guidance webpage located at </w:t>
      </w:r>
      <w:hyperlink r:id="rId12" w:tooltip="TCEQ Title V SOP Guidance" w:history="1">
        <w:r w:rsidR="005B2721" w:rsidRPr="003C1981">
          <w:rPr>
            <w:rStyle w:val="Hyperlink"/>
            <w:color w:val="0000FF"/>
            <w:sz w:val="22"/>
            <w:szCs w:val="22"/>
          </w:rPr>
          <w:t>www.tceq.texas.gov/permitting/air/guidance/titlev/tv_site_guidance.html</w:t>
        </w:r>
      </w:hyperlink>
      <w:r w:rsidR="00635CCC" w:rsidRPr="003C1981">
        <w:rPr>
          <w:sz w:val="22"/>
          <w:szCs w:val="22"/>
        </w:rPr>
        <w:t xml:space="preserve">. </w:t>
      </w:r>
      <w:r w:rsidRPr="003C1981">
        <w:rPr>
          <w:sz w:val="22"/>
          <w:szCs w:val="22"/>
        </w:rPr>
        <w:t>Information rega</w:t>
      </w:r>
      <w:r w:rsidR="00F12853" w:rsidRPr="003C1981">
        <w:rPr>
          <w:sz w:val="22"/>
          <w:szCs w:val="22"/>
        </w:rPr>
        <w:t xml:space="preserve">rding </w:t>
      </w:r>
      <w:r w:rsidRPr="003C1981">
        <w:rPr>
          <w:sz w:val="22"/>
          <w:szCs w:val="22"/>
        </w:rPr>
        <w:t xml:space="preserve">GOP application requirements can be found on TCEQ's Air General Operating Permit Guidance webpage located at </w:t>
      </w:r>
      <w:hyperlink r:id="rId13" w:tooltip="TCEQ Title V GOP Guidance" w:history="1">
        <w:r w:rsidR="005B2721" w:rsidRPr="003C1981">
          <w:rPr>
            <w:rStyle w:val="Hyperlink"/>
            <w:color w:val="0000FF"/>
            <w:sz w:val="22"/>
            <w:szCs w:val="22"/>
          </w:rPr>
          <w:t>www.tceq.texas.gov/permitting/air/guidance/titlev/tv_gop_guidance.html</w:t>
        </w:r>
      </w:hyperlink>
      <w:r w:rsidRPr="003C1981">
        <w:rPr>
          <w:sz w:val="22"/>
          <w:szCs w:val="22"/>
        </w:rPr>
        <w:t>.</w:t>
      </w:r>
    </w:p>
    <w:p w14:paraId="7B6226AA" w14:textId="50E23027" w:rsidR="00417439" w:rsidRPr="003C1981" w:rsidRDefault="00B16B44" w:rsidP="00880D4E">
      <w:pPr>
        <w:tabs>
          <w:tab w:val="left" w:pos="0"/>
        </w:tabs>
        <w:spacing w:after="120"/>
        <w:rPr>
          <w:sz w:val="22"/>
          <w:szCs w:val="22"/>
        </w:rPr>
      </w:pPr>
      <w:r w:rsidRPr="003C1981">
        <w:rPr>
          <w:sz w:val="22"/>
          <w:szCs w:val="22"/>
        </w:rPr>
        <w:t>Submitting a timely and complete application, as defined in 30 TAC §§ 122.133 and 122.134, is critical and allows the applicant to receive the benefit of an application shield, as defined in 30 TAC § 122.138</w:t>
      </w:r>
      <w:r w:rsidR="00635CCC" w:rsidRPr="003C1981">
        <w:rPr>
          <w:sz w:val="22"/>
          <w:szCs w:val="22"/>
        </w:rPr>
        <w:t xml:space="preserve">. </w:t>
      </w:r>
      <w:r w:rsidRPr="003C1981">
        <w:rPr>
          <w:sz w:val="22"/>
          <w:szCs w:val="22"/>
        </w:rPr>
        <w:t>The application shield serves as authorization to operate the site until final action is taken on the application</w:t>
      </w:r>
      <w:r w:rsidR="00635CCC" w:rsidRPr="003C1981">
        <w:rPr>
          <w:sz w:val="22"/>
          <w:szCs w:val="22"/>
        </w:rPr>
        <w:t xml:space="preserve">. </w:t>
      </w:r>
      <w:r w:rsidRPr="003C1981">
        <w:rPr>
          <w:b/>
          <w:sz w:val="22"/>
          <w:szCs w:val="22"/>
        </w:rPr>
        <w:t xml:space="preserve">Failure to supply any information requested by the TCEQ, pursuant to the application review, may result in </w:t>
      </w:r>
      <w:r w:rsidR="002A452B" w:rsidRPr="003C1981">
        <w:rPr>
          <w:b/>
          <w:sz w:val="22"/>
          <w:szCs w:val="22"/>
        </w:rPr>
        <w:t xml:space="preserve">the </w:t>
      </w:r>
      <w:r w:rsidRPr="003C1981">
        <w:rPr>
          <w:b/>
          <w:sz w:val="22"/>
          <w:szCs w:val="22"/>
        </w:rPr>
        <w:t>loss of the application shield.</w:t>
      </w:r>
    </w:p>
    <w:p w14:paraId="09A0ADA8" w14:textId="77777777" w:rsidR="000F171B" w:rsidRDefault="000F171B" w:rsidP="00880D4E">
      <w:pPr>
        <w:tabs>
          <w:tab w:val="left" w:pos="0"/>
        </w:tabs>
        <w:spacing w:after="120"/>
        <w:rPr>
          <w:sz w:val="22"/>
          <w:szCs w:val="22"/>
        </w:rPr>
      </w:pPr>
      <w:r>
        <w:rPr>
          <w:sz w:val="22"/>
          <w:szCs w:val="22"/>
        </w:rPr>
        <w:br w:type="page"/>
      </w:r>
    </w:p>
    <w:p w14:paraId="7F724782" w14:textId="0C67EAA0" w:rsidR="00417439" w:rsidRPr="003C1981" w:rsidRDefault="00A444C6" w:rsidP="00880D4E">
      <w:pPr>
        <w:tabs>
          <w:tab w:val="left" w:pos="0"/>
        </w:tabs>
        <w:spacing w:after="120"/>
        <w:rPr>
          <w:sz w:val="22"/>
          <w:szCs w:val="22"/>
        </w:rPr>
      </w:pPr>
      <w:r w:rsidRPr="003C1981">
        <w:rPr>
          <w:sz w:val="22"/>
          <w:szCs w:val="22"/>
        </w:rPr>
        <w:lastRenderedPageBreak/>
        <w:t>The responses</w:t>
      </w:r>
      <w:r w:rsidR="00417439" w:rsidRPr="003C1981">
        <w:rPr>
          <w:sz w:val="22"/>
          <w:szCs w:val="22"/>
        </w:rPr>
        <w:t xml:space="preserve"> to most data elements in Form OP-1 are limited in some way</w:t>
      </w:r>
      <w:r w:rsidR="00635CCC" w:rsidRPr="003C1981">
        <w:rPr>
          <w:sz w:val="22"/>
          <w:szCs w:val="22"/>
        </w:rPr>
        <w:t>.</w:t>
      </w:r>
      <w:r w:rsidR="00635CCC" w:rsidRPr="000F171B">
        <w:rPr>
          <w:bCs/>
          <w:sz w:val="22"/>
          <w:szCs w:val="22"/>
        </w:rPr>
        <w:t xml:space="preserve"> </w:t>
      </w:r>
      <w:r w:rsidR="00417439" w:rsidRPr="003C1981">
        <w:rPr>
          <w:b/>
          <w:sz w:val="22"/>
          <w:szCs w:val="22"/>
        </w:rPr>
        <w:t>Responses not made according to the instructions may result in delays in this or other permitting actions.</w:t>
      </w:r>
      <w:r w:rsidR="00417439" w:rsidRPr="003C1981">
        <w:rPr>
          <w:sz w:val="22"/>
          <w:szCs w:val="22"/>
        </w:rPr>
        <w:t xml:space="preserve"> </w:t>
      </w:r>
    </w:p>
    <w:p w14:paraId="5E2E3AE3" w14:textId="77777777" w:rsidR="00417439" w:rsidRPr="003C1981" w:rsidRDefault="00417439" w:rsidP="003E6364">
      <w:pPr>
        <w:tabs>
          <w:tab w:val="left" w:pos="547"/>
        </w:tabs>
        <w:spacing w:after="120"/>
        <w:ind w:left="547" w:hanging="547"/>
        <w:rPr>
          <w:sz w:val="22"/>
          <w:szCs w:val="22"/>
        </w:rPr>
      </w:pPr>
      <w:r w:rsidRPr="003C1981">
        <w:rPr>
          <w:sz w:val="22"/>
          <w:szCs w:val="22"/>
        </w:rPr>
        <w:t>1)</w:t>
      </w:r>
      <w:r w:rsidRPr="003C1981">
        <w:rPr>
          <w:sz w:val="22"/>
          <w:szCs w:val="22"/>
        </w:rPr>
        <w:tab/>
      </w:r>
      <w:r w:rsidR="00F97BB5" w:rsidRPr="003C1981">
        <w:rPr>
          <w:sz w:val="22"/>
          <w:szCs w:val="22"/>
        </w:rPr>
        <w:t>Some responses have a character limit</w:t>
      </w:r>
      <w:r w:rsidR="00635CCC" w:rsidRPr="003C1981">
        <w:rPr>
          <w:sz w:val="22"/>
          <w:szCs w:val="22"/>
        </w:rPr>
        <w:t xml:space="preserve">. </w:t>
      </w:r>
      <w:r w:rsidR="00F97BB5" w:rsidRPr="003C1981">
        <w:rPr>
          <w:sz w:val="22"/>
          <w:szCs w:val="22"/>
        </w:rPr>
        <w:t>(Example: “Company Name,” maximum 50 characters</w:t>
      </w:r>
      <w:r w:rsidR="005B6D94" w:rsidRPr="003C1981">
        <w:rPr>
          <w:sz w:val="22"/>
          <w:szCs w:val="22"/>
        </w:rPr>
        <w:t>.</w:t>
      </w:r>
      <w:r w:rsidR="00F97BB5" w:rsidRPr="003C1981">
        <w:rPr>
          <w:sz w:val="22"/>
          <w:szCs w:val="22"/>
        </w:rPr>
        <w:t xml:space="preserve">) </w:t>
      </w:r>
      <w:r w:rsidRPr="003C1981">
        <w:rPr>
          <w:sz w:val="22"/>
          <w:szCs w:val="22"/>
        </w:rPr>
        <w:t xml:space="preserve">The responses may consist of characters, digits, or a combination of the </w:t>
      </w:r>
      <w:r w:rsidR="00A444C6" w:rsidRPr="003C1981">
        <w:rPr>
          <w:sz w:val="22"/>
          <w:szCs w:val="22"/>
        </w:rPr>
        <w:t>two</w:t>
      </w:r>
      <w:r w:rsidR="00635CCC" w:rsidRPr="003C1981">
        <w:rPr>
          <w:sz w:val="22"/>
          <w:szCs w:val="22"/>
        </w:rPr>
        <w:t xml:space="preserve">. </w:t>
      </w:r>
      <w:r w:rsidRPr="003C1981">
        <w:rPr>
          <w:sz w:val="22"/>
          <w:szCs w:val="22"/>
        </w:rPr>
        <w:t>When appropriate, common abbreviations can be used to fit a response into the space allotted.</w:t>
      </w:r>
    </w:p>
    <w:p w14:paraId="2E960FA0" w14:textId="77777777" w:rsidR="00417439" w:rsidRPr="003C1981" w:rsidRDefault="00417439" w:rsidP="00317DE6">
      <w:pPr>
        <w:tabs>
          <w:tab w:val="left" w:pos="547"/>
        </w:tabs>
        <w:spacing w:after="120"/>
        <w:ind w:left="547" w:hanging="547"/>
        <w:rPr>
          <w:sz w:val="22"/>
          <w:szCs w:val="22"/>
        </w:rPr>
      </w:pPr>
      <w:r w:rsidRPr="003C1981">
        <w:rPr>
          <w:sz w:val="22"/>
          <w:szCs w:val="22"/>
        </w:rPr>
        <w:t>2)</w:t>
      </w:r>
      <w:r w:rsidRPr="003C1981">
        <w:rPr>
          <w:sz w:val="22"/>
          <w:szCs w:val="22"/>
        </w:rPr>
        <w:tab/>
      </w:r>
      <w:r w:rsidR="00F97BB5" w:rsidRPr="003C1981">
        <w:rPr>
          <w:sz w:val="22"/>
          <w:szCs w:val="22"/>
        </w:rPr>
        <w:t xml:space="preserve">Some responses </w:t>
      </w:r>
      <w:r w:rsidRPr="003C1981">
        <w:rPr>
          <w:sz w:val="22"/>
          <w:szCs w:val="22"/>
        </w:rPr>
        <w:t>are limited to “YES” or “NO” and in some cases “N</w:t>
      </w:r>
      <w:r w:rsidR="00F97BB5" w:rsidRPr="003C1981">
        <w:rPr>
          <w:sz w:val="22"/>
          <w:szCs w:val="22"/>
        </w:rPr>
        <w:t>/</w:t>
      </w:r>
      <w:r w:rsidRPr="003C1981">
        <w:rPr>
          <w:sz w:val="22"/>
          <w:szCs w:val="22"/>
        </w:rPr>
        <w:t>A” for “not applicable.</w:t>
      </w:r>
      <w:r w:rsidR="00635CCC" w:rsidRPr="003C1981">
        <w:rPr>
          <w:sz w:val="22"/>
          <w:szCs w:val="22"/>
        </w:rPr>
        <w:t xml:space="preserve">” </w:t>
      </w:r>
      <w:r w:rsidRPr="003C1981">
        <w:rPr>
          <w:sz w:val="22"/>
          <w:szCs w:val="22"/>
        </w:rPr>
        <w:t xml:space="preserve">Applicants must </w:t>
      </w:r>
      <w:r w:rsidR="00F97BB5" w:rsidRPr="003C1981">
        <w:rPr>
          <w:sz w:val="22"/>
          <w:szCs w:val="22"/>
        </w:rPr>
        <w:t xml:space="preserve">select </w:t>
      </w:r>
      <w:r w:rsidRPr="003C1981">
        <w:rPr>
          <w:sz w:val="22"/>
          <w:szCs w:val="22"/>
        </w:rPr>
        <w:t>one of these</w:t>
      </w:r>
      <w:r w:rsidR="00643CB1" w:rsidRPr="003C1981">
        <w:rPr>
          <w:sz w:val="22"/>
          <w:szCs w:val="22"/>
        </w:rPr>
        <w:t xml:space="preserve"> </w:t>
      </w:r>
      <w:r w:rsidR="00F97BB5" w:rsidRPr="003C1981">
        <w:rPr>
          <w:sz w:val="22"/>
          <w:szCs w:val="22"/>
        </w:rPr>
        <w:t>options</w:t>
      </w:r>
      <w:r w:rsidR="00635CCC" w:rsidRPr="003C1981">
        <w:rPr>
          <w:sz w:val="22"/>
          <w:szCs w:val="22"/>
        </w:rPr>
        <w:t xml:space="preserve">. </w:t>
      </w:r>
      <w:r w:rsidRPr="003C1981">
        <w:rPr>
          <w:sz w:val="22"/>
          <w:szCs w:val="22"/>
        </w:rPr>
        <w:t>“N</w:t>
      </w:r>
      <w:r w:rsidR="00F97BB5" w:rsidRPr="003C1981">
        <w:rPr>
          <w:sz w:val="22"/>
          <w:szCs w:val="22"/>
        </w:rPr>
        <w:t>/</w:t>
      </w:r>
      <w:r w:rsidRPr="003C1981">
        <w:rPr>
          <w:sz w:val="22"/>
          <w:szCs w:val="22"/>
        </w:rPr>
        <w:t>A” is an acceptable response only when it is stated in the instructions for the question.</w:t>
      </w:r>
    </w:p>
    <w:p w14:paraId="4DE23BF3" w14:textId="77777777" w:rsidR="009C5687" w:rsidRPr="003C1981" w:rsidRDefault="00417439" w:rsidP="007E1609">
      <w:pPr>
        <w:tabs>
          <w:tab w:val="left" w:pos="547"/>
        </w:tabs>
        <w:spacing w:after="120"/>
        <w:ind w:left="547" w:hanging="547"/>
        <w:rPr>
          <w:sz w:val="22"/>
          <w:szCs w:val="22"/>
        </w:rPr>
      </w:pPr>
      <w:r w:rsidRPr="003C1981">
        <w:rPr>
          <w:sz w:val="22"/>
          <w:szCs w:val="22"/>
        </w:rPr>
        <w:t>3)</w:t>
      </w:r>
      <w:r w:rsidRPr="003C1981">
        <w:rPr>
          <w:sz w:val="22"/>
          <w:szCs w:val="22"/>
        </w:rPr>
        <w:tab/>
        <w:t xml:space="preserve">Some </w:t>
      </w:r>
      <w:r w:rsidR="00F97BB5" w:rsidRPr="003C1981">
        <w:rPr>
          <w:sz w:val="22"/>
          <w:szCs w:val="22"/>
        </w:rPr>
        <w:t xml:space="preserve">responses must be in </w:t>
      </w:r>
      <w:r w:rsidRPr="003C1981">
        <w:rPr>
          <w:sz w:val="22"/>
          <w:szCs w:val="22"/>
        </w:rPr>
        <w:t>a specific format</w:t>
      </w:r>
      <w:r w:rsidR="00635CCC" w:rsidRPr="003C1981">
        <w:rPr>
          <w:sz w:val="22"/>
          <w:szCs w:val="22"/>
        </w:rPr>
        <w:t xml:space="preserve">. </w:t>
      </w:r>
      <w:r w:rsidR="00A444C6" w:rsidRPr="003C1981">
        <w:rPr>
          <w:sz w:val="22"/>
          <w:szCs w:val="22"/>
        </w:rPr>
        <w:t>(</w:t>
      </w:r>
      <w:r w:rsidRPr="003C1981">
        <w:rPr>
          <w:sz w:val="22"/>
          <w:szCs w:val="22"/>
        </w:rPr>
        <w:t>Example</w:t>
      </w:r>
      <w:r w:rsidR="00C86D4C" w:rsidRPr="003C1981">
        <w:rPr>
          <w:sz w:val="22"/>
          <w:szCs w:val="22"/>
        </w:rPr>
        <w:t>s</w:t>
      </w:r>
      <w:r w:rsidRPr="003C1981">
        <w:rPr>
          <w:sz w:val="22"/>
          <w:szCs w:val="22"/>
        </w:rPr>
        <w:t>: Dates, MM/DD/YYYY; Latitude/Longitude, DDD</w:t>
      </w:r>
      <w:r w:rsidR="0030252E" w:rsidRPr="003C1981">
        <w:rPr>
          <w:sz w:val="22"/>
          <w:szCs w:val="22"/>
        </w:rPr>
        <w:t>:</w:t>
      </w:r>
      <w:r w:rsidRPr="003C1981">
        <w:rPr>
          <w:sz w:val="22"/>
          <w:szCs w:val="22"/>
        </w:rPr>
        <w:t>MM:SS</w:t>
      </w:r>
      <w:r w:rsidR="005B6D94" w:rsidRPr="003C1981">
        <w:rPr>
          <w:sz w:val="22"/>
          <w:szCs w:val="22"/>
        </w:rPr>
        <w:t>.</w:t>
      </w:r>
      <w:r w:rsidRPr="003C1981">
        <w:rPr>
          <w:sz w:val="22"/>
          <w:szCs w:val="22"/>
        </w:rPr>
        <w:t>)</w:t>
      </w:r>
    </w:p>
    <w:p w14:paraId="7B22B669" w14:textId="04D2DC21" w:rsidR="00417439" w:rsidRPr="003C1981" w:rsidRDefault="00C86D4C" w:rsidP="007E1609">
      <w:pPr>
        <w:tabs>
          <w:tab w:val="left" w:pos="540"/>
        </w:tabs>
        <w:spacing w:after="120"/>
        <w:ind w:left="547" w:hanging="547"/>
        <w:rPr>
          <w:sz w:val="22"/>
          <w:szCs w:val="22"/>
        </w:rPr>
      </w:pPr>
      <w:r w:rsidRPr="003C1981">
        <w:rPr>
          <w:sz w:val="22"/>
          <w:szCs w:val="22"/>
        </w:rPr>
        <w:t>4</w:t>
      </w:r>
      <w:r w:rsidR="00417439" w:rsidRPr="003C1981">
        <w:rPr>
          <w:sz w:val="22"/>
          <w:szCs w:val="22"/>
        </w:rPr>
        <w:t>)</w:t>
      </w:r>
      <w:r w:rsidR="00417439" w:rsidRPr="003C1981">
        <w:rPr>
          <w:sz w:val="22"/>
          <w:szCs w:val="22"/>
        </w:rPr>
        <w:tab/>
        <w:t xml:space="preserve">Some </w:t>
      </w:r>
      <w:r w:rsidRPr="003C1981">
        <w:rPr>
          <w:sz w:val="22"/>
          <w:szCs w:val="22"/>
        </w:rPr>
        <w:t>responses are limited to</w:t>
      </w:r>
      <w:r w:rsidR="00417439" w:rsidRPr="003C1981">
        <w:rPr>
          <w:sz w:val="22"/>
          <w:szCs w:val="22"/>
        </w:rPr>
        <w:t xml:space="preserve"> a set of mutually exclusive response options</w:t>
      </w:r>
      <w:r w:rsidRPr="003C1981">
        <w:rPr>
          <w:sz w:val="22"/>
          <w:szCs w:val="22"/>
        </w:rPr>
        <w:t>,</w:t>
      </w:r>
      <w:r w:rsidR="00417439" w:rsidRPr="003C1981">
        <w:rPr>
          <w:sz w:val="22"/>
          <w:szCs w:val="22"/>
        </w:rPr>
        <w:t xml:space="preserve"> and selections are recorded by placing an “X” in the box next to the appropriate response</w:t>
      </w:r>
      <w:r w:rsidR="00635CCC" w:rsidRPr="003C1981">
        <w:rPr>
          <w:sz w:val="22"/>
          <w:szCs w:val="22"/>
        </w:rPr>
        <w:t xml:space="preserve">. </w:t>
      </w:r>
      <w:r w:rsidR="005A334F" w:rsidRPr="003C1981">
        <w:rPr>
          <w:sz w:val="22"/>
          <w:szCs w:val="22"/>
        </w:rPr>
        <w:t>(Example:</w:t>
      </w:r>
      <w:r w:rsidR="00417439" w:rsidRPr="003C1981">
        <w:rPr>
          <w:sz w:val="22"/>
          <w:szCs w:val="22"/>
        </w:rPr>
        <w:t xml:space="preserve"> “Permit Type</w:t>
      </w:r>
      <w:r w:rsidR="00635CCC" w:rsidRPr="003C1981">
        <w:rPr>
          <w:sz w:val="22"/>
          <w:szCs w:val="22"/>
        </w:rPr>
        <w:t>.”</w:t>
      </w:r>
      <w:r w:rsidR="00417439" w:rsidRPr="003C1981">
        <w:rPr>
          <w:sz w:val="22"/>
          <w:szCs w:val="22"/>
        </w:rPr>
        <w:t>)</w:t>
      </w:r>
    </w:p>
    <w:p w14:paraId="7DBCD1E0" w14:textId="1CBD907C" w:rsidR="001F1421" w:rsidRPr="003C1981" w:rsidRDefault="00417439" w:rsidP="003E6364">
      <w:pPr>
        <w:spacing w:after="120"/>
        <w:rPr>
          <w:color w:val="000000"/>
          <w:sz w:val="22"/>
          <w:szCs w:val="22"/>
        </w:rPr>
      </w:pPr>
      <w:r w:rsidRPr="003C1981">
        <w:rPr>
          <w:sz w:val="22"/>
          <w:szCs w:val="22"/>
        </w:rPr>
        <w:t xml:space="preserve">The TCEQ requires that a Core Data Form be submitted </w:t>
      </w:r>
      <w:r w:rsidR="0077563F" w:rsidRPr="003C1981">
        <w:rPr>
          <w:sz w:val="22"/>
          <w:szCs w:val="22"/>
        </w:rPr>
        <w:t>with</w:t>
      </w:r>
      <w:r w:rsidRPr="003C1981">
        <w:rPr>
          <w:sz w:val="22"/>
          <w:szCs w:val="22"/>
        </w:rPr>
        <w:t xml:space="preserve"> all incoming </w:t>
      </w:r>
      <w:r w:rsidR="0015721A" w:rsidRPr="003C1981">
        <w:rPr>
          <w:sz w:val="22"/>
          <w:szCs w:val="22"/>
        </w:rPr>
        <w:t>permit applications</w:t>
      </w:r>
      <w:r w:rsidRPr="003C1981">
        <w:rPr>
          <w:sz w:val="22"/>
          <w:szCs w:val="22"/>
        </w:rPr>
        <w:t xml:space="preserve"> unless a Regulated Entity and Customer Reference Number </w:t>
      </w:r>
      <w:r w:rsidR="00A444C6" w:rsidRPr="003C1981">
        <w:rPr>
          <w:sz w:val="22"/>
          <w:szCs w:val="22"/>
        </w:rPr>
        <w:t>have</w:t>
      </w:r>
      <w:r w:rsidRPr="003C1981">
        <w:rPr>
          <w:sz w:val="22"/>
          <w:szCs w:val="22"/>
        </w:rPr>
        <w:t xml:space="preserve"> been issued by the TCEQ and no core data information has changed</w:t>
      </w:r>
      <w:r w:rsidR="00635CCC" w:rsidRPr="003C1981">
        <w:rPr>
          <w:sz w:val="22"/>
          <w:szCs w:val="22"/>
        </w:rPr>
        <w:t xml:space="preserve">. </w:t>
      </w:r>
      <w:r w:rsidRPr="003C1981">
        <w:rPr>
          <w:sz w:val="22"/>
          <w:szCs w:val="22"/>
        </w:rPr>
        <w:t xml:space="preserve">For more information regarding the Core Data Form, call (512) 239-5175 or go to the TCEQ </w:t>
      </w:r>
      <w:r w:rsidR="00E418E8" w:rsidRPr="003C1981">
        <w:rPr>
          <w:sz w:val="22"/>
          <w:szCs w:val="22"/>
        </w:rPr>
        <w:t>w</w:t>
      </w:r>
      <w:r w:rsidRPr="003C1981">
        <w:rPr>
          <w:sz w:val="22"/>
          <w:szCs w:val="22"/>
        </w:rPr>
        <w:t>ebsite at:</w:t>
      </w:r>
      <w:r w:rsidR="007C6514" w:rsidRPr="003C1981">
        <w:rPr>
          <w:sz w:val="22"/>
          <w:szCs w:val="22"/>
        </w:rPr>
        <w:t xml:space="preserve"> </w:t>
      </w:r>
      <w:r w:rsidRPr="003C1981">
        <w:rPr>
          <w:sz w:val="22"/>
          <w:szCs w:val="22"/>
        </w:rPr>
        <w:t xml:space="preserve"> </w:t>
      </w:r>
      <w:hyperlink r:id="rId14" w:tooltip="TCEQ - Core Data Form Guidance" w:history="1">
        <w:r w:rsidR="00E84BB9" w:rsidRPr="003C1981">
          <w:rPr>
            <w:rStyle w:val="Hyperlink"/>
            <w:color w:val="0000FF"/>
            <w:sz w:val="22"/>
            <w:szCs w:val="22"/>
          </w:rPr>
          <w:t>www.tceq.texas.gov/permitting/central_registry/guidance.html</w:t>
        </w:r>
      </w:hyperlink>
      <w:r w:rsidR="00A444C6" w:rsidRPr="003C1981">
        <w:rPr>
          <w:color w:val="000000"/>
          <w:sz w:val="22"/>
          <w:szCs w:val="22"/>
        </w:rPr>
        <w:t>.</w:t>
      </w:r>
    </w:p>
    <w:p w14:paraId="0B2460FD" w14:textId="77777777" w:rsidR="00A1685C" w:rsidRPr="003C1981" w:rsidRDefault="00A1685C" w:rsidP="00747201">
      <w:pPr>
        <w:pStyle w:val="Level2"/>
        <w:widowControl/>
        <w:tabs>
          <w:tab w:val="right" w:pos="10800"/>
        </w:tabs>
        <w:spacing w:after="120"/>
        <w:rPr>
          <w:sz w:val="22"/>
          <w:szCs w:val="22"/>
          <w:u w:val="double"/>
        </w:rPr>
      </w:pPr>
      <w:r w:rsidRPr="003C1981">
        <w:rPr>
          <w:sz w:val="22"/>
          <w:szCs w:val="22"/>
          <w:u w:val="double"/>
        </w:rPr>
        <w:tab/>
      </w:r>
    </w:p>
    <w:p w14:paraId="1F9ACAEE" w14:textId="7372BC42" w:rsidR="007C2ABC" w:rsidRPr="003C1981" w:rsidRDefault="00000000" w:rsidP="003E2176">
      <w:pPr>
        <w:tabs>
          <w:tab w:val="left" w:pos="540"/>
        </w:tabs>
        <w:spacing w:after="120"/>
        <w:outlineLvl w:val="1"/>
        <w:rPr>
          <w:i/>
          <w:sz w:val="22"/>
          <w:szCs w:val="22"/>
        </w:rPr>
      </w:pPr>
      <w:hyperlink w:anchor="Page_1" w:tooltip="Page 1" w:history="1">
        <w:r w:rsidR="007C2ABC" w:rsidRPr="003C1981">
          <w:rPr>
            <w:rStyle w:val="Hyperlink"/>
            <w:i/>
            <w:color w:val="0000FF"/>
            <w:sz w:val="22"/>
            <w:szCs w:val="22"/>
          </w:rPr>
          <w:t>Page 1</w:t>
        </w:r>
      </w:hyperlink>
      <w:r w:rsidR="007C2ABC" w:rsidRPr="003C1981">
        <w:rPr>
          <w:i/>
          <w:sz w:val="22"/>
          <w:szCs w:val="22"/>
        </w:rPr>
        <w:t>:</w:t>
      </w:r>
    </w:p>
    <w:p w14:paraId="74A7B3EC" w14:textId="0C908714" w:rsidR="00417439" w:rsidRPr="003C1981" w:rsidRDefault="00417439" w:rsidP="004D0780">
      <w:pPr>
        <w:tabs>
          <w:tab w:val="left" w:pos="540"/>
        </w:tabs>
        <w:spacing w:after="240"/>
        <w:outlineLvl w:val="1"/>
        <w:rPr>
          <w:sz w:val="22"/>
          <w:szCs w:val="22"/>
        </w:rPr>
      </w:pPr>
      <w:r w:rsidRPr="003C1981">
        <w:rPr>
          <w:b/>
          <w:sz w:val="22"/>
          <w:szCs w:val="22"/>
        </w:rPr>
        <w:t>Specific:</w:t>
      </w:r>
    </w:p>
    <w:p w14:paraId="1ADC5A1C" w14:textId="2AF19D88" w:rsidR="00417439" w:rsidRPr="003C1981" w:rsidRDefault="00417439" w:rsidP="004D0780">
      <w:pPr>
        <w:pStyle w:val="Level1"/>
        <w:widowControl/>
        <w:numPr>
          <w:ilvl w:val="0"/>
          <w:numId w:val="1"/>
        </w:numPr>
        <w:tabs>
          <w:tab w:val="left" w:pos="720"/>
        </w:tabs>
        <w:spacing w:after="240"/>
        <w:ind w:left="720" w:hanging="720"/>
        <w:outlineLvl w:val="1"/>
        <w:rPr>
          <w:sz w:val="22"/>
          <w:szCs w:val="22"/>
        </w:rPr>
      </w:pPr>
      <w:r w:rsidRPr="003C1981">
        <w:rPr>
          <w:sz w:val="22"/>
          <w:szCs w:val="22"/>
        </w:rPr>
        <w:tab/>
      </w:r>
      <w:r w:rsidRPr="003C1981">
        <w:rPr>
          <w:b/>
          <w:sz w:val="22"/>
          <w:szCs w:val="22"/>
        </w:rPr>
        <w:t>C</w:t>
      </w:r>
      <w:r w:rsidR="00E84BB9" w:rsidRPr="003C1981">
        <w:rPr>
          <w:b/>
          <w:sz w:val="22"/>
          <w:szCs w:val="22"/>
        </w:rPr>
        <w:t>ompany</w:t>
      </w:r>
      <w:r w:rsidRPr="003C1981">
        <w:rPr>
          <w:b/>
          <w:sz w:val="22"/>
          <w:szCs w:val="22"/>
        </w:rPr>
        <w:t xml:space="preserve"> </w:t>
      </w:r>
      <w:r w:rsidR="005A334F" w:rsidRPr="003C1981">
        <w:rPr>
          <w:b/>
          <w:sz w:val="22"/>
          <w:szCs w:val="22"/>
        </w:rPr>
        <w:t xml:space="preserve">Identifying </w:t>
      </w:r>
      <w:r w:rsidR="00E84BB9" w:rsidRPr="003C1981">
        <w:rPr>
          <w:b/>
          <w:sz w:val="22"/>
          <w:szCs w:val="22"/>
        </w:rPr>
        <w:t>Information</w:t>
      </w:r>
    </w:p>
    <w:p w14:paraId="0409E64E" w14:textId="77777777" w:rsidR="00ED50D5" w:rsidRPr="003C1981" w:rsidRDefault="00417439" w:rsidP="00ED50D5">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Company Name:</w:t>
      </w:r>
    </w:p>
    <w:p w14:paraId="1279ABA8" w14:textId="2644EAA0" w:rsidR="00417439" w:rsidRPr="003C1981" w:rsidRDefault="00417439" w:rsidP="00ED50D5">
      <w:pPr>
        <w:pStyle w:val="Level2"/>
        <w:widowControl/>
        <w:tabs>
          <w:tab w:val="left" w:pos="720"/>
          <w:tab w:val="left" w:pos="1440"/>
        </w:tabs>
        <w:spacing w:after="120"/>
        <w:ind w:left="1440"/>
        <w:rPr>
          <w:sz w:val="22"/>
          <w:szCs w:val="22"/>
        </w:rPr>
      </w:pPr>
      <w:r w:rsidRPr="003C1981">
        <w:rPr>
          <w:sz w:val="22"/>
          <w:szCs w:val="22"/>
        </w:rPr>
        <w:t>Enter the name of the company for which the application is being submitted (maximum 50 characters)</w:t>
      </w:r>
      <w:r w:rsidR="00635CCC" w:rsidRPr="003C1981">
        <w:rPr>
          <w:sz w:val="22"/>
          <w:szCs w:val="22"/>
        </w:rPr>
        <w:t xml:space="preserve">. </w:t>
      </w:r>
      <w:r w:rsidRPr="003C1981">
        <w:rPr>
          <w:sz w:val="22"/>
          <w:szCs w:val="22"/>
        </w:rPr>
        <w:t>The company name should be the name used to incorporate, for which a franchise tax identification number has been issued</w:t>
      </w:r>
      <w:r w:rsidR="00635CCC" w:rsidRPr="003C1981">
        <w:rPr>
          <w:sz w:val="22"/>
          <w:szCs w:val="22"/>
        </w:rPr>
        <w:t xml:space="preserve">. </w:t>
      </w:r>
      <w:r w:rsidRPr="003C1981">
        <w:rPr>
          <w:sz w:val="22"/>
          <w:szCs w:val="22"/>
        </w:rPr>
        <w:t>If a franchise tax identification number has not been issued, then enter the most identifying name for the company</w:t>
      </w:r>
      <w:r w:rsidR="00635CCC" w:rsidRPr="003C1981">
        <w:rPr>
          <w:sz w:val="22"/>
          <w:szCs w:val="22"/>
        </w:rPr>
        <w:t xml:space="preserve">. </w:t>
      </w:r>
      <w:r w:rsidRPr="003C1981">
        <w:rPr>
          <w:sz w:val="22"/>
          <w:szCs w:val="22"/>
        </w:rPr>
        <w:t>The company name on this form and the TCEQ Core Data Form should match.</w:t>
      </w:r>
    </w:p>
    <w:p w14:paraId="4AD82CB3" w14:textId="0C0881D1" w:rsidR="00ED50D5" w:rsidRPr="003C1981" w:rsidRDefault="00417439" w:rsidP="00ED50D5">
      <w:pPr>
        <w:tabs>
          <w:tab w:val="left" w:pos="720"/>
          <w:tab w:val="left" w:pos="1440"/>
        </w:tabs>
        <w:ind w:left="1440" w:hanging="720"/>
        <w:rPr>
          <w:sz w:val="22"/>
          <w:szCs w:val="22"/>
        </w:rPr>
      </w:pPr>
      <w:r w:rsidRPr="003C1981">
        <w:rPr>
          <w:sz w:val="22"/>
          <w:szCs w:val="22"/>
        </w:rPr>
        <w:t>B.</w:t>
      </w:r>
      <w:r w:rsidRPr="003C1981">
        <w:rPr>
          <w:sz w:val="22"/>
          <w:szCs w:val="22"/>
        </w:rPr>
        <w:tab/>
      </w:r>
      <w:r w:rsidRPr="003C1981">
        <w:rPr>
          <w:b/>
          <w:sz w:val="22"/>
          <w:szCs w:val="22"/>
        </w:rPr>
        <w:t>Customer Reference Number</w:t>
      </w:r>
      <w:r w:rsidR="004F647A" w:rsidRPr="003C1981">
        <w:rPr>
          <w:b/>
          <w:sz w:val="22"/>
          <w:szCs w:val="22"/>
        </w:rPr>
        <w:t xml:space="preserve"> (CN)</w:t>
      </w:r>
      <w:r w:rsidRPr="003C1981">
        <w:rPr>
          <w:b/>
          <w:sz w:val="22"/>
          <w:szCs w:val="22"/>
        </w:rPr>
        <w:t>:</w:t>
      </w:r>
    </w:p>
    <w:p w14:paraId="60BB0A72" w14:textId="2EE96519" w:rsidR="00417439" w:rsidRPr="003C1981" w:rsidRDefault="00417439" w:rsidP="00ED50D5">
      <w:pPr>
        <w:tabs>
          <w:tab w:val="left" w:pos="720"/>
          <w:tab w:val="left" w:pos="1440"/>
        </w:tabs>
        <w:spacing w:after="120"/>
        <w:ind w:left="1440"/>
        <w:rPr>
          <w:sz w:val="22"/>
          <w:szCs w:val="22"/>
        </w:rPr>
      </w:pPr>
      <w:r w:rsidRPr="003C1981">
        <w:rPr>
          <w:sz w:val="22"/>
          <w:szCs w:val="22"/>
        </w:rPr>
        <w:t>Enter the customer reference number (CN</w:t>
      </w:r>
      <w:r w:rsidRPr="003C1981">
        <w:rPr>
          <w:i/>
          <w:sz w:val="22"/>
          <w:szCs w:val="22"/>
        </w:rPr>
        <w:t>XXXXXXXXX</w:t>
      </w:r>
      <w:r w:rsidRPr="003C1981">
        <w:rPr>
          <w:sz w:val="22"/>
          <w:szCs w:val="22"/>
        </w:rPr>
        <w:t>)</w:t>
      </w:r>
      <w:r w:rsidR="00635CCC" w:rsidRPr="003C1981">
        <w:rPr>
          <w:sz w:val="22"/>
          <w:szCs w:val="22"/>
        </w:rPr>
        <w:t xml:space="preserve">. </w:t>
      </w:r>
      <w:r w:rsidRPr="003C1981">
        <w:rPr>
          <w:sz w:val="22"/>
          <w:szCs w:val="22"/>
        </w:rPr>
        <w:t>This number is issued by the TCEQ as part of the central registry process</w:t>
      </w:r>
      <w:r w:rsidR="00635CCC" w:rsidRPr="003C1981">
        <w:rPr>
          <w:sz w:val="22"/>
          <w:szCs w:val="22"/>
        </w:rPr>
        <w:t xml:space="preserve">. </w:t>
      </w:r>
      <w:r w:rsidRPr="003C1981">
        <w:rPr>
          <w:sz w:val="22"/>
          <w:szCs w:val="22"/>
        </w:rPr>
        <w:t>If a customer reference number has not yet been issued, leave this space blank</w:t>
      </w:r>
      <w:r w:rsidR="00635CCC" w:rsidRPr="003C1981">
        <w:rPr>
          <w:sz w:val="22"/>
          <w:szCs w:val="22"/>
        </w:rPr>
        <w:t xml:space="preserve">. </w:t>
      </w:r>
      <w:r w:rsidRPr="003C1981">
        <w:rPr>
          <w:sz w:val="22"/>
          <w:szCs w:val="22"/>
        </w:rPr>
        <w:t>Do not enter permit numbers, project numbers, account numbers, etc.</w:t>
      </w:r>
      <w:r w:rsidR="0030252E" w:rsidRPr="003C1981">
        <w:rPr>
          <w:sz w:val="22"/>
          <w:szCs w:val="22"/>
        </w:rPr>
        <w:t>,</w:t>
      </w:r>
      <w:r w:rsidRPr="003C1981">
        <w:rPr>
          <w:sz w:val="22"/>
          <w:szCs w:val="22"/>
        </w:rPr>
        <w:t xml:space="preserve"> in this space.</w:t>
      </w:r>
    </w:p>
    <w:p w14:paraId="62936627" w14:textId="77777777" w:rsidR="00E83D6A" w:rsidRPr="003C1981" w:rsidRDefault="00417439" w:rsidP="00E83D6A">
      <w:pPr>
        <w:tabs>
          <w:tab w:val="left" w:pos="720"/>
          <w:tab w:val="left" w:pos="1440"/>
        </w:tabs>
        <w:ind w:left="1440" w:hanging="720"/>
        <w:rPr>
          <w:sz w:val="22"/>
          <w:szCs w:val="22"/>
        </w:rPr>
      </w:pPr>
      <w:r w:rsidRPr="003C1981">
        <w:rPr>
          <w:sz w:val="22"/>
          <w:szCs w:val="22"/>
        </w:rPr>
        <w:t>C.</w:t>
      </w:r>
      <w:r w:rsidRPr="003C1981">
        <w:rPr>
          <w:sz w:val="22"/>
          <w:szCs w:val="22"/>
        </w:rPr>
        <w:tab/>
      </w:r>
      <w:r w:rsidRPr="003C1981">
        <w:rPr>
          <w:b/>
          <w:sz w:val="22"/>
          <w:szCs w:val="22"/>
        </w:rPr>
        <w:t>Submittal Date:</w:t>
      </w:r>
    </w:p>
    <w:p w14:paraId="028C9D05" w14:textId="6F491ABB" w:rsidR="00417439" w:rsidRPr="003C1981" w:rsidRDefault="00417439" w:rsidP="00772572">
      <w:pPr>
        <w:tabs>
          <w:tab w:val="left" w:pos="720"/>
          <w:tab w:val="left" w:pos="1440"/>
        </w:tabs>
        <w:spacing w:after="120"/>
        <w:ind w:left="1440"/>
        <w:rPr>
          <w:sz w:val="22"/>
          <w:szCs w:val="22"/>
        </w:rPr>
      </w:pPr>
      <w:r w:rsidRPr="003C1981">
        <w:rPr>
          <w:sz w:val="22"/>
          <w:szCs w:val="22"/>
        </w:rPr>
        <w:t xml:space="preserve">Enter the date the application </w:t>
      </w:r>
      <w:r w:rsidR="009551D3" w:rsidRPr="003C1981">
        <w:rPr>
          <w:sz w:val="22"/>
          <w:szCs w:val="22"/>
        </w:rPr>
        <w:t xml:space="preserve">is being </w:t>
      </w:r>
      <w:r w:rsidRPr="003C1981">
        <w:rPr>
          <w:sz w:val="22"/>
          <w:szCs w:val="22"/>
        </w:rPr>
        <w:t xml:space="preserve">submitted by the applicant </w:t>
      </w:r>
      <w:r w:rsidR="0030252E" w:rsidRPr="003C1981">
        <w:rPr>
          <w:sz w:val="22"/>
          <w:szCs w:val="22"/>
        </w:rPr>
        <w:t xml:space="preserve">to the TCEQ </w:t>
      </w:r>
      <w:r w:rsidRPr="003C1981">
        <w:rPr>
          <w:sz w:val="22"/>
          <w:szCs w:val="22"/>
        </w:rPr>
        <w:t>(</w:t>
      </w:r>
      <w:r w:rsidRPr="003C1981">
        <w:rPr>
          <w:i/>
          <w:sz w:val="22"/>
          <w:szCs w:val="22"/>
        </w:rPr>
        <w:t>MM/DD/YYYY</w:t>
      </w:r>
      <w:r w:rsidRPr="003C1981">
        <w:rPr>
          <w:sz w:val="22"/>
          <w:szCs w:val="22"/>
        </w:rPr>
        <w:t>).</w:t>
      </w:r>
    </w:p>
    <w:p w14:paraId="677087FB" w14:textId="77777777" w:rsidR="00417439" w:rsidRPr="003C1981" w:rsidRDefault="00417439" w:rsidP="004D0780">
      <w:pPr>
        <w:pStyle w:val="Level1"/>
        <w:widowControl/>
        <w:numPr>
          <w:ilvl w:val="0"/>
          <w:numId w:val="1"/>
        </w:numPr>
        <w:tabs>
          <w:tab w:val="left" w:pos="720"/>
        </w:tabs>
        <w:spacing w:after="240"/>
        <w:ind w:left="720" w:hanging="720"/>
        <w:outlineLvl w:val="1"/>
        <w:rPr>
          <w:sz w:val="22"/>
          <w:szCs w:val="22"/>
        </w:rPr>
      </w:pPr>
      <w:r w:rsidRPr="003C1981">
        <w:rPr>
          <w:sz w:val="22"/>
          <w:szCs w:val="22"/>
        </w:rPr>
        <w:tab/>
      </w:r>
      <w:r w:rsidRPr="003C1981">
        <w:rPr>
          <w:b/>
          <w:sz w:val="22"/>
          <w:szCs w:val="22"/>
        </w:rPr>
        <w:t>S</w:t>
      </w:r>
      <w:r w:rsidR="00E84BB9" w:rsidRPr="003C1981">
        <w:rPr>
          <w:b/>
          <w:sz w:val="22"/>
          <w:szCs w:val="22"/>
        </w:rPr>
        <w:t>ite Information</w:t>
      </w:r>
    </w:p>
    <w:p w14:paraId="4F4A17E1" w14:textId="77777777" w:rsidR="00E83D6A" w:rsidRPr="003C1981" w:rsidRDefault="00417439" w:rsidP="00920F22">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Site Name:</w:t>
      </w:r>
    </w:p>
    <w:p w14:paraId="631D86BE" w14:textId="3AFE77E3" w:rsidR="005A334F" w:rsidRPr="003C1981" w:rsidRDefault="00417439" w:rsidP="00362140">
      <w:pPr>
        <w:pStyle w:val="Level2"/>
        <w:widowControl/>
        <w:tabs>
          <w:tab w:val="left" w:pos="1440"/>
        </w:tabs>
        <w:spacing w:after="120"/>
        <w:ind w:left="1440"/>
        <w:rPr>
          <w:sz w:val="22"/>
          <w:szCs w:val="22"/>
        </w:rPr>
      </w:pPr>
      <w:r w:rsidRPr="003C1981">
        <w:rPr>
          <w:sz w:val="22"/>
          <w:szCs w:val="22"/>
        </w:rPr>
        <w:t>Enter the name of the site for which the application is being submitted (maximum 50</w:t>
      </w:r>
      <w:r w:rsidR="002C53B9" w:rsidRPr="003C1981">
        <w:rPr>
          <w:sz w:val="22"/>
          <w:szCs w:val="22"/>
        </w:rPr>
        <w:t> </w:t>
      </w:r>
      <w:r w:rsidRPr="003C1981">
        <w:rPr>
          <w:sz w:val="22"/>
          <w:szCs w:val="22"/>
        </w:rPr>
        <w:t>characters)</w:t>
      </w:r>
      <w:r w:rsidR="00635CCC" w:rsidRPr="003C1981">
        <w:rPr>
          <w:sz w:val="22"/>
          <w:szCs w:val="22"/>
        </w:rPr>
        <w:t xml:space="preserve">. </w:t>
      </w:r>
      <w:r w:rsidRPr="003C1981">
        <w:rPr>
          <w:sz w:val="22"/>
          <w:szCs w:val="22"/>
        </w:rPr>
        <w:t>The Site Name on this form and the Regulated Entity Name listed in Section III of the TCEQ Core Data Form should match.</w:t>
      </w:r>
    </w:p>
    <w:p w14:paraId="50F7B2FE" w14:textId="1B469C99" w:rsidR="00E83D6A" w:rsidRPr="003C1981" w:rsidRDefault="00417439" w:rsidP="00E83D6A">
      <w:pPr>
        <w:tabs>
          <w:tab w:val="left" w:pos="720"/>
          <w:tab w:val="left" w:pos="1440"/>
        </w:tabs>
        <w:ind w:left="1440" w:hanging="720"/>
        <w:rPr>
          <w:sz w:val="22"/>
          <w:szCs w:val="22"/>
        </w:rPr>
      </w:pPr>
      <w:r w:rsidRPr="003C1981">
        <w:rPr>
          <w:sz w:val="22"/>
          <w:szCs w:val="22"/>
        </w:rPr>
        <w:t>B.</w:t>
      </w:r>
      <w:r w:rsidRPr="003C1981">
        <w:rPr>
          <w:sz w:val="22"/>
          <w:szCs w:val="22"/>
        </w:rPr>
        <w:tab/>
      </w:r>
      <w:r w:rsidRPr="003C1981">
        <w:rPr>
          <w:b/>
          <w:sz w:val="22"/>
          <w:szCs w:val="22"/>
        </w:rPr>
        <w:t xml:space="preserve">Regulated Entity Reference Number </w:t>
      </w:r>
      <w:r w:rsidR="00A450FB" w:rsidRPr="003C1981">
        <w:rPr>
          <w:b/>
          <w:sz w:val="22"/>
          <w:szCs w:val="22"/>
        </w:rPr>
        <w:t>(RN)</w:t>
      </w:r>
      <w:r w:rsidRPr="003C1981">
        <w:rPr>
          <w:b/>
          <w:sz w:val="22"/>
          <w:szCs w:val="22"/>
        </w:rPr>
        <w:t>:</w:t>
      </w:r>
    </w:p>
    <w:p w14:paraId="383E98FF" w14:textId="59625DA1" w:rsidR="000F171B" w:rsidRDefault="00417439" w:rsidP="00206EC9">
      <w:pPr>
        <w:tabs>
          <w:tab w:val="left" w:pos="720"/>
          <w:tab w:val="left" w:pos="1440"/>
        </w:tabs>
        <w:spacing w:after="120"/>
        <w:ind w:left="1440"/>
        <w:rPr>
          <w:sz w:val="22"/>
          <w:szCs w:val="22"/>
        </w:rPr>
      </w:pPr>
      <w:r w:rsidRPr="003C1981">
        <w:rPr>
          <w:sz w:val="22"/>
          <w:szCs w:val="22"/>
        </w:rPr>
        <w:t>Enter the regulated entity reference number for the site (RN</w:t>
      </w:r>
      <w:r w:rsidRPr="003C1981">
        <w:rPr>
          <w:i/>
          <w:sz w:val="22"/>
          <w:szCs w:val="22"/>
        </w:rPr>
        <w:t>XXXXXXXXX</w:t>
      </w:r>
      <w:r w:rsidRPr="003C1981">
        <w:rPr>
          <w:sz w:val="22"/>
          <w:szCs w:val="22"/>
        </w:rPr>
        <w:t>)</w:t>
      </w:r>
      <w:r w:rsidR="00635CCC" w:rsidRPr="003C1981">
        <w:rPr>
          <w:sz w:val="22"/>
          <w:szCs w:val="22"/>
        </w:rPr>
        <w:t xml:space="preserve">. </w:t>
      </w:r>
      <w:r w:rsidRPr="003C1981">
        <w:rPr>
          <w:sz w:val="22"/>
          <w:szCs w:val="22"/>
        </w:rPr>
        <w:t>This number is issued by the TCEQ as part of the central registry process</w:t>
      </w:r>
      <w:r w:rsidR="00635CCC" w:rsidRPr="003C1981">
        <w:rPr>
          <w:sz w:val="22"/>
          <w:szCs w:val="22"/>
        </w:rPr>
        <w:t xml:space="preserve">. </w:t>
      </w:r>
      <w:r w:rsidRPr="003C1981">
        <w:rPr>
          <w:sz w:val="22"/>
          <w:szCs w:val="22"/>
        </w:rPr>
        <w:t>If a regulated entity reference number has not yet been issued, leave this space blank</w:t>
      </w:r>
      <w:r w:rsidR="00635CCC" w:rsidRPr="003C1981">
        <w:rPr>
          <w:sz w:val="22"/>
          <w:szCs w:val="22"/>
        </w:rPr>
        <w:t xml:space="preserve">. </w:t>
      </w:r>
      <w:r w:rsidRPr="003C1981">
        <w:rPr>
          <w:sz w:val="22"/>
          <w:szCs w:val="22"/>
        </w:rPr>
        <w:t>Do not enter permit numbers, project numbers, account numbers, etc.</w:t>
      </w:r>
      <w:r w:rsidR="0030252E" w:rsidRPr="003C1981">
        <w:rPr>
          <w:sz w:val="22"/>
          <w:szCs w:val="22"/>
        </w:rPr>
        <w:t>,</w:t>
      </w:r>
      <w:r w:rsidRPr="003C1981">
        <w:rPr>
          <w:sz w:val="22"/>
          <w:szCs w:val="22"/>
        </w:rPr>
        <w:t xml:space="preserve"> in this space</w:t>
      </w:r>
      <w:r w:rsidR="00A450FB" w:rsidRPr="003C1981">
        <w:rPr>
          <w:sz w:val="22"/>
          <w:szCs w:val="22"/>
        </w:rPr>
        <w:t>.</w:t>
      </w:r>
      <w:r w:rsidR="000F171B">
        <w:rPr>
          <w:sz w:val="22"/>
          <w:szCs w:val="22"/>
        </w:rPr>
        <w:br w:type="page"/>
      </w:r>
    </w:p>
    <w:p w14:paraId="735CEECF" w14:textId="21EA788E" w:rsidR="00D801ED" w:rsidRPr="003C1981" w:rsidRDefault="00170377" w:rsidP="00D801ED">
      <w:pPr>
        <w:tabs>
          <w:tab w:val="left" w:pos="720"/>
          <w:tab w:val="left" w:pos="1440"/>
        </w:tabs>
        <w:ind w:left="1440" w:hanging="720"/>
        <w:rPr>
          <w:b/>
          <w:sz w:val="22"/>
          <w:szCs w:val="22"/>
        </w:rPr>
      </w:pPr>
      <w:r w:rsidRPr="003C1981">
        <w:rPr>
          <w:sz w:val="22"/>
          <w:szCs w:val="22"/>
        </w:rPr>
        <w:lastRenderedPageBreak/>
        <w:t>C</w:t>
      </w:r>
      <w:r w:rsidR="00417439" w:rsidRPr="003C1981">
        <w:rPr>
          <w:sz w:val="22"/>
          <w:szCs w:val="22"/>
        </w:rPr>
        <w:t>.</w:t>
      </w:r>
      <w:r w:rsidR="00417439" w:rsidRPr="003C1981">
        <w:rPr>
          <w:sz w:val="22"/>
          <w:szCs w:val="22"/>
        </w:rPr>
        <w:tab/>
      </w:r>
      <w:r w:rsidR="00417439" w:rsidRPr="003C1981">
        <w:rPr>
          <w:b/>
          <w:sz w:val="22"/>
          <w:szCs w:val="22"/>
        </w:rPr>
        <w:t>Indicate Affected State(s) Required to Review Permit Application:</w:t>
      </w:r>
    </w:p>
    <w:p w14:paraId="54802F00" w14:textId="23736442" w:rsidR="00417439" w:rsidRPr="003C1981" w:rsidRDefault="00417439" w:rsidP="00D801ED">
      <w:pPr>
        <w:tabs>
          <w:tab w:val="left" w:pos="1440"/>
        </w:tabs>
        <w:spacing w:after="120"/>
        <w:ind w:left="1440"/>
        <w:rPr>
          <w:sz w:val="22"/>
          <w:szCs w:val="22"/>
        </w:rPr>
      </w:pPr>
      <w:r w:rsidRPr="003C1981">
        <w:rPr>
          <w:sz w:val="22"/>
          <w:szCs w:val="22"/>
        </w:rPr>
        <w:t>As stated in 30 TAC §</w:t>
      </w:r>
      <w:r w:rsidR="00135331" w:rsidRPr="003C1981">
        <w:rPr>
          <w:sz w:val="22"/>
          <w:szCs w:val="22"/>
        </w:rPr>
        <w:t> </w:t>
      </w:r>
      <w:r w:rsidRPr="003C1981">
        <w:rPr>
          <w:sz w:val="22"/>
          <w:szCs w:val="22"/>
        </w:rPr>
        <w:t>122.330(b), an affected state may</w:t>
      </w:r>
      <w:r w:rsidR="00FF50FD" w:rsidRPr="003C1981">
        <w:rPr>
          <w:sz w:val="22"/>
          <w:szCs w:val="22"/>
        </w:rPr>
        <w:t xml:space="preserve"> </w:t>
      </w:r>
      <w:r w:rsidRPr="003C1981">
        <w:rPr>
          <w:sz w:val="22"/>
          <w:szCs w:val="22"/>
        </w:rPr>
        <w:t xml:space="preserve">be </w:t>
      </w:r>
      <w:r w:rsidR="00BD5B68" w:rsidRPr="003C1981">
        <w:rPr>
          <w:sz w:val="22"/>
          <w:szCs w:val="22"/>
        </w:rPr>
        <w:t xml:space="preserve">Arkansas (AR), Colorado (CO), Kansas (KS), Louisiana (LA), </w:t>
      </w:r>
      <w:r w:rsidRPr="003C1981">
        <w:rPr>
          <w:sz w:val="22"/>
          <w:szCs w:val="22"/>
        </w:rPr>
        <w:t xml:space="preserve">New Mexico (NM), </w:t>
      </w:r>
      <w:r w:rsidR="00BD5B68" w:rsidRPr="003C1981">
        <w:rPr>
          <w:sz w:val="22"/>
          <w:szCs w:val="22"/>
        </w:rPr>
        <w:t xml:space="preserve">or </w:t>
      </w:r>
      <w:r w:rsidRPr="003C1981">
        <w:rPr>
          <w:sz w:val="22"/>
          <w:szCs w:val="22"/>
        </w:rPr>
        <w:t xml:space="preserve">Oklahoma (OK), </w:t>
      </w:r>
      <w:r w:rsidR="00F237BF" w:rsidRPr="003C1981">
        <w:rPr>
          <w:sz w:val="22"/>
          <w:szCs w:val="22"/>
        </w:rPr>
        <w:t>if the state’s air quality may be affected by the issuance or denial of a federal operating permit, revision, or renewal; or that state</w:t>
      </w:r>
      <w:r w:rsidRPr="003C1981">
        <w:rPr>
          <w:sz w:val="22"/>
          <w:szCs w:val="22"/>
        </w:rPr>
        <w:t xml:space="preserve"> </w:t>
      </w:r>
      <w:r w:rsidR="0030252E" w:rsidRPr="003C1981">
        <w:rPr>
          <w:sz w:val="22"/>
          <w:szCs w:val="22"/>
        </w:rPr>
        <w:t xml:space="preserve">is within </w:t>
      </w:r>
      <w:r w:rsidR="0030252E" w:rsidRPr="003C1981">
        <w:rPr>
          <w:b/>
          <w:sz w:val="22"/>
          <w:szCs w:val="22"/>
        </w:rPr>
        <w:t>50 miles</w:t>
      </w:r>
      <w:r w:rsidR="0030252E" w:rsidRPr="003C1981">
        <w:rPr>
          <w:sz w:val="22"/>
          <w:szCs w:val="22"/>
        </w:rPr>
        <w:t xml:space="preserve"> of the site.</w:t>
      </w:r>
    </w:p>
    <w:p w14:paraId="5497EDF6" w14:textId="723E2F60" w:rsidR="00417439" w:rsidRPr="003C1981" w:rsidRDefault="00B72C7E" w:rsidP="00E84BB9">
      <w:pPr>
        <w:tabs>
          <w:tab w:val="left" w:pos="720"/>
          <w:tab w:val="left" w:pos="1440"/>
        </w:tabs>
        <w:spacing w:after="120"/>
        <w:ind w:left="1440"/>
        <w:rPr>
          <w:sz w:val="22"/>
          <w:szCs w:val="22"/>
        </w:rPr>
      </w:pPr>
      <w:r w:rsidRPr="003C1981">
        <w:rPr>
          <w:sz w:val="22"/>
          <w:szCs w:val="22"/>
        </w:rPr>
        <w:t>P</w:t>
      </w:r>
      <w:r w:rsidR="00417439" w:rsidRPr="003C1981">
        <w:rPr>
          <w:sz w:val="22"/>
          <w:szCs w:val="22"/>
        </w:rPr>
        <w:t xml:space="preserve">lace an “X” in the space to the </w:t>
      </w:r>
      <w:r w:rsidR="00E87C7E" w:rsidRPr="003C1981">
        <w:rPr>
          <w:sz w:val="22"/>
          <w:szCs w:val="22"/>
        </w:rPr>
        <w:t xml:space="preserve">left </w:t>
      </w:r>
      <w:r w:rsidR="00417439" w:rsidRPr="003C1981">
        <w:rPr>
          <w:sz w:val="22"/>
          <w:szCs w:val="22"/>
        </w:rPr>
        <w:t>of the</w:t>
      </w:r>
      <w:r w:rsidRPr="003C1981">
        <w:rPr>
          <w:sz w:val="22"/>
          <w:szCs w:val="22"/>
        </w:rPr>
        <w:t xml:space="preserve"> affected</w:t>
      </w:r>
      <w:r w:rsidR="00417439" w:rsidRPr="003C1981">
        <w:rPr>
          <w:sz w:val="22"/>
          <w:szCs w:val="22"/>
        </w:rPr>
        <w:t xml:space="preserve"> state</w:t>
      </w:r>
      <w:r w:rsidRPr="003C1981">
        <w:rPr>
          <w:sz w:val="22"/>
          <w:szCs w:val="22"/>
        </w:rPr>
        <w:t>(s) that is applicable</w:t>
      </w:r>
      <w:r w:rsidR="00635CCC" w:rsidRPr="003C1981">
        <w:rPr>
          <w:sz w:val="22"/>
          <w:szCs w:val="22"/>
        </w:rPr>
        <w:t xml:space="preserve">. </w:t>
      </w:r>
      <w:r w:rsidR="00417439" w:rsidRPr="003C1981">
        <w:rPr>
          <w:sz w:val="22"/>
          <w:szCs w:val="22"/>
        </w:rPr>
        <w:t xml:space="preserve">Place an “X” to the </w:t>
      </w:r>
      <w:r w:rsidR="00E87C7E" w:rsidRPr="003C1981">
        <w:rPr>
          <w:sz w:val="22"/>
          <w:szCs w:val="22"/>
        </w:rPr>
        <w:t xml:space="preserve">left </w:t>
      </w:r>
      <w:r w:rsidR="00417439" w:rsidRPr="003C1981">
        <w:rPr>
          <w:sz w:val="22"/>
          <w:szCs w:val="22"/>
        </w:rPr>
        <w:t>of “N</w:t>
      </w:r>
      <w:r w:rsidRPr="003C1981">
        <w:rPr>
          <w:sz w:val="22"/>
          <w:szCs w:val="22"/>
        </w:rPr>
        <w:t>/</w:t>
      </w:r>
      <w:r w:rsidR="00417439" w:rsidRPr="003C1981">
        <w:rPr>
          <w:sz w:val="22"/>
          <w:szCs w:val="22"/>
        </w:rPr>
        <w:t xml:space="preserve">A” if </w:t>
      </w:r>
      <w:r w:rsidR="00F237BF" w:rsidRPr="003C1981">
        <w:rPr>
          <w:sz w:val="22"/>
          <w:szCs w:val="22"/>
        </w:rPr>
        <w:t xml:space="preserve">the </w:t>
      </w:r>
      <w:r w:rsidR="00417439" w:rsidRPr="003C1981">
        <w:rPr>
          <w:sz w:val="22"/>
          <w:szCs w:val="22"/>
        </w:rPr>
        <w:t>affected state</w:t>
      </w:r>
      <w:r w:rsidRPr="003C1981">
        <w:rPr>
          <w:sz w:val="22"/>
          <w:szCs w:val="22"/>
        </w:rPr>
        <w:t xml:space="preserve"> review is not applicable</w:t>
      </w:r>
      <w:r w:rsidR="00417439" w:rsidRPr="003C1981">
        <w:rPr>
          <w:sz w:val="22"/>
          <w:szCs w:val="22"/>
        </w:rPr>
        <w:t>.</w:t>
      </w:r>
    </w:p>
    <w:p w14:paraId="6390E3D6" w14:textId="56AC64FE" w:rsidR="00C2610D" w:rsidRPr="003C1981" w:rsidRDefault="00417439" w:rsidP="00E84BB9">
      <w:pPr>
        <w:tabs>
          <w:tab w:val="left" w:pos="720"/>
          <w:tab w:val="left" w:pos="1440"/>
        </w:tabs>
        <w:spacing w:after="120"/>
        <w:ind w:left="1440"/>
        <w:rPr>
          <w:sz w:val="22"/>
          <w:szCs w:val="22"/>
        </w:rPr>
      </w:pPr>
      <w:r w:rsidRPr="003C1981">
        <w:rPr>
          <w:sz w:val="22"/>
          <w:szCs w:val="22"/>
        </w:rPr>
        <w:t>GOP applications do not require affected state</w:t>
      </w:r>
      <w:r w:rsidR="0081182C" w:rsidRPr="003C1981">
        <w:rPr>
          <w:sz w:val="22"/>
          <w:szCs w:val="22"/>
        </w:rPr>
        <w:t xml:space="preserve"> review</w:t>
      </w:r>
      <w:r w:rsidR="00635CCC" w:rsidRPr="003C1981">
        <w:rPr>
          <w:sz w:val="22"/>
          <w:szCs w:val="22"/>
        </w:rPr>
        <w:t xml:space="preserve">. </w:t>
      </w:r>
      <w:r w:rsidRPr="003C1981">
        <w:rPr>
          <w:sz w:val="22"/>
          <w:szCs w:val="22"/>
        </w:rPr>
        <w:t xml:space="preserve">Therefore, all GOP applicants should place an “X” to the </w:t>
      </w:r>
      <w:r w:rsidR="00BD5B68" w:rsidRPr="003C1981">
        <w:rPr>
          <w:sz w:val="22"/>
          <w:szCs w:val="22"/>
        </w:rPr>
        <w:t xml:space="preserve">left </w:t>
      </w:r>
      <w:r w:rsidRPr="003C1981">
        <w:rPr>
          <w:sz w:val="22"/>
          <w:szCs w:val="22"/>
        </w:rPr>
        <w:t>of “N</w:t>
      </w:r>
      <w:r w:rsidR="0081182C" w:rsidRPr="003C1981">
        <w:rPr>
          <w:sz w:val="22"/>
          <w:szCs w:val="22"/>
        </w:rPr>
        <w:t>/</w:t>
      </w:r>
      <w:r w:rsidRPr="003C1981">
        <w:rPr>
          <w:sz w:val="22"/>
          <w:szCs w:val="22"/>
        </w:rPr>
        <w:t>A.”</w:t>
      </w:r>
    </w:p>
    <w:p w14:paraId="21FF73BD" w14:textId="3B1FB082" w:rsidR="00D801ED" w:rsidRPr="003C1981" w:rsidRDefault="00170377" w:rsidP="00D801ED">
      <w:pPr>
        <w:tabs>
          <w:tab w:val="left" w:pos="720"/>
          <w:tab w:val="left" w:pos="1440"/>
        </w:tabs>
        <w:ind w:left="1440" w:hanging="720"/>
        <w:rPr>
          <w:b/>
          <w:sz w:val="22"/>
          <w:szCs w:val="22"/>
        </w:rPr>
      </w:pPr>
      <w:r w:rsidRPr="003C1981">
        <w:rPr>
          <w:sz w:val="22"/>
          <w:szCs w:val="22"/>
        </w:rPr>
        <w:t>D</w:t>
      </w:r>
      <w:r w:rsidR="00417439" w:rsidRPr="003C1981">
        <w:rPr>
          <w:sz w:val="22"/>
          <w:szCs w:val="22"/>
        </w:rPr>
        <w:t>.</w:t>
      </w:r>
      <w:r w:rsidR="00417439" w:rsidRPr="003C1981">
        <w:rPr>
          <w:sz w:val="22"/>
          <w:szCs w:val="22"/>
        </w:rPr>
        <w:tab/>
      </w:r>
      <w:r w:rsidR="0081182C" w:rsidRPr="003C1981">
        <w:rPr>
          <w:b/>
          <w:sz w:val="22"/>
          <w:szCs w:val="22"/>
        </w:rPr>
        <w:t>Indicate all pollutants for which the site is a major source based on the site’s potential to emit</w:t>
      </w:r>
      <w:r w:rsidR="00C2610D" w:rsidRPr="003C1981">
        <w:rPr>
          <w:b/>
          <w:sz w:val="22"/>
          <w:szCs w:val="22"/>
        </w:rPr>
        <w:t>:</w:t>
      </w:r>
    </w:p>
    <w:p w14:paraId="5439C48F" w14:textId="2D8EF608" w:rsidR="00043032" w:rsidRPr="003C1981" w:rsidRDefault="004F790D" w:rsidP="00043032">
      <w:pPr>
        <w:spacing w:after="120"/>
        <w:ind w:left="1440"/>
        <w:rPr>
          <w:sz w:val="22"/>
          <w:szCs w:val="22"/>
        </w:rPr>
      </w:pPr>
      <w:r w:rsidRPr="003C1981">
        <w:rPr>
          <w:sz w:val="22"/>
          <w:szCs w:val="22"/>
        </w:rPr>
        <w:t xml:space="preserve">Place an “X” in </w:t>
      </w:r>
      <w:r w:rsidR="00043032" w:rsidRPr="003C1981">
        <w:rPr>
          <w:sz w:val="22"/>
          <w:szCs w:val="22"/>
        </w:rPr>
        <w:t xml:space="preserve">the box </w:t>
      </w:r>
      <w:r w:rsidR="00BD5B68" w:rsidRPr="003C1981">
        <w:rPr>
          <w:sz w:val="22"/>
          <w:szCs w:val="22"/>
        </w:rPr>
        <w:t xml:space="preserve">to the left of </w:t>
      </w:r>
      <w:r w:rsidR="00043032" w:rsidRPr="003C1981">
        <w:rPr>
          <w:sz w:val="22"/>
          <w:szCs w:val="22"/>
        </w:rPr>
        <w:t>the pollutant for all the pollutants for which the site is classified as a major source, as defined in 30</w:t>
      </w:r>
      <w:r w:rsidR="00941AAC" w:rsidRPr="003C1981">
        <w:rPr>
          <w:sz w:val="22"/>
          <w:szCs w:val="22"/>
        </w:rPr>
        <w:t xml:space="preserve"> </w:t>
      </w:r>
      <w:r w:rsidR="00043032" w:rsidRPr="003C1981">
        <w:rPr>
          <w:sz w:val="22"/>
          <w:szCs w:val="22"/>
        </w:rPr>
        <w:t>TAC § 122.10, based on the site’s potential to emit. Otherwise</w:t>
      </w:r>
      <w:r w:rsidR="0048533F" w:rsidRPr="003C1981">
        <w:rPr>
          <w:sz w:val="22"/>
          <w:szCs w:val="22"/>
        </w:rPr>
        <w:t>,</w:t>
      </w:r>
      <w:r w:rsidR="00043032" w:rsidRPr="003C1981">
        <w:rPr>
          <w:sz w:val="22"/>
          <w:szCs w:val="22"/>
        </w:rPr>
        <w:t xml:space="preserve"> leave the box blank.</w:t>
      </w:r>
    </w:p>
    <w:p w14:paraId="28DA86D8" w14:textId="6F7E5A0E" w:rsidR="0081182C" w:rsidRPr="003C1981" w:rsidRDefault="0081182C" w:rsidP="00E84BB9">
      <w:pPr>
        <w:tabs>
          <w:tab w:val="left" w:pos="1440"/>
        </w:tabs>
        <w:spacing w:after="120"/>
        <w:ind w:left="1440"/>
        <w:rPr>
          <w:sz w:val="22"/>
          <w:szCs w:val="22"/>
        </w:rPr>
      </w:pPr>
      <w:r w:rsidRPr="003C1981">
        <w:rPr>
          <w:sz w:val="22"/>
          <w:szCs w:val="22"/>
        </w:rPr>
        <w:t xml:space="preserve">The </w:t>
      </w:r>
      <w:r w:rsidR="00F5481F" w:rsidRPr="003C1981">
        <w:rPr>
          <w:sz w:val="22"/>
          <w:szCs w:val="22"/>
        </w:rPr>
        <w:t xml:space="preserve">row </w:t>
      </w:r>
      <w:r w:rsidRPr="003C1981">
        <w:rPr>
          <w:sz w:val="22"/>
          <w:szCs w:val="22"/>
        </w:rPr>
        <w:t xml:space="preserve">“Other” is provided for </w:t>
      </w:r>
      <w:r w:rsidR="00F237BF" w:rsidRPr="003C1981">
        <w:rPr>
          <w:sz w:val="22"/>
          <w:szCs w:val="22"/>
        </w:rPr>
        <w:t xml:space="preserve">the </w:t>
      </w:r>
      <w:r w:rsidRPr="003C1981">
        <w:rPr>
          <w:sz w:val="22"/>
          <w:szCs w:val="22"/>
        </w:rPr>
        <w:t>listing of non-criteria regulated air pollutants for which a site is a major source. (Example: chlorinated compounds, inorganic acids) List the pollutant name in the space provided (maximum 20 characters)</w:t>
      </w:r>
      <w:r w:rsidR="00635CCC" w:rsidRPr="003C1981">
        <w:rPr>
          <w:sz w:val="22"/>
          <w:szCs w:val="22"/>
        </w:rPr>
        <w:t xml:space="preserve">. </w:t>
      </w:r>
      <w:r w:rsidR="00672B78" w:rsidRPr="003C1981">
        <w:rPr>
          <w:sz w:val="22"/>
          <w:szCs w:val="22"/>
        </w:rPr>
        <w:t>I</w:t>
      </w:r>
      <w:r w:rsidRPr="003C1981">
        <w:rPr>
          <w:sz w:val="22"/>
          <w:szCs w:val="22"/>
        </w:rPr>
        <w:t xml:space="preserve">f there are none, </w:t>
      </w:r>
      <w:r w:rsidR="00E65B18" w:rsidRPr="003C1981">
        <w:rPr>
          <w:sz w:val="22"/>
          <w:szCs w:val="22"/>
        </w:rPr>
        <w:t>leave this space blank</w:t>
      </w:r>
      <w:r w:rsidRPr="003C1981">
        <w:rPr>
          <w:sz w:val="22"/>
          <w:szCs w:val="22"/>
        </w:rPr>
        <w:t>.</w:t>
      </w:r>
    </w:p>
    <w:p w14:paraId="6273C9C2" w14:textId="22748EA9" w:rsidR="00417439" w:rsidRPr="003C1981" w:rsidRDefault="0081182C" w:rsidP="00E84BB9">
      <w:pPr>
        <w:tabs>
          <w:tab w:val="left" w:pos="1440"/>
        </w:tabs>
        <w:spacing w:after="120"/>
        <w:ind w:left="1440"/>
        <w:rPr>
          <w:sz w:val="22"/>
          <w:szCs w:val="22"/>
        </w:rPr>
      </w:pPr>
      <w:r w:rsidRPr="003C1981">
        <w:rPr>
          <w:sz w:val="22"/>
          <w:szCs w:val="22"/>
        </w:rPr>
        <w:t xml:space="preserve">Further information regarding </w:t>
      </w:r>
      <w:r w:rsidR="00F237BF" w:rsidRPr="003C1981">
        <w:rPr>
          <w:sz w:val="22"/>
          <w:szCs w:val="22"/>
        </w:rPr>
        <w:t xml:space="preserve">the </w:t>
      </w:r>
      <w:r w:rsidRPr="003C1981">
        <w:rPr>
          <w:sz w:val="22"/>
          <w:szCs w:val="22"/>
        </w:rPr>
        <w:t xml:space="preserve">potential to emit can be found in the Potential to Emit Guidance, which is located on the TCEQ website at </w:t>
      </w:r>
      <w:hyperlink r:id="rId15" w:tooltip="TCEQ - Title V FOP Guidance" w:history="1">
        <w:r w:rsidR="00206EC9" w:rsidRPr="003C1981">
          <w:rPr>
            <w:rStyle w:val="Hyperlink"/>
            <w:color w:val="0000FF"/>
            <w:sz w:val="22"/>
            <w:szCs w:val="22"/>
          </w:rPr>
          <w:t>www.tceq.texas.gov/permitting/air/guidance/titlev/tv_fop_guidance.html</w:t>
        </w:r>
      </w:hyperlink>
      <w:r w:rsidRPr="003C1981">
        <w:rPr>
          <w:sz w:val="22"/>
          <w:szCs w:val="22"/>
        </w:rPr>
        <w:t>.</w:t>
      </w:r>
    </w:p>
    <w:p w14:paraId="396A2614" w14:textId="49C34BA9" w:rsidR="0019019D" w:rsidRPr="003C1981" w:rsidRDefault="00170377" w:rsidP="0019019D">
      <w:pPr>
        <w:tabs>
          <w:tab w:val="left" w:pos="720"/>
          <w:tab w:val="left" w:pos="1440"/>
        </w:tabs>
        <w:ind w:left="1440" w:hanging="720"/>
        <w:rPr>
          <w:b/>
          <w:sz w:val="22"/>
          <w:szCs w:val="22"/>
        </w:rPr>
      </w:pPr>
      <w:r w:rsidRPr="003C1981">
        <w:rPr>
          <w:sz w:val="22"/>
          <w:szCs w:val="22"/>
        </w:rPr>
        <w:t>E</w:t>
      </w:r>
      <w:r w:rsidR="00417439" w:rsidRPr="003C1981">
        <w:rPr>
          <w:sz w:val="22"/>
          <w:szCs w:val="22"/>
        </w:rPr>
        <w:t>.</w:t>
      </w:r>
      <w:r w:rsidR="00417439" w:rsidRPr="003C1981">
        <w:rPr>
          <w:sz w:val="22"/>
          <w:szCs w:val="22"/>
        </w:rPr>
        <w:tab/>
      </w:r>
      <w:r w:rsidR="00417439" w:rsidRPr="003C1981">
        <w:rPr>
          <w:b/>
          <w:sz w:val="22"/>
          <w:szCs w:val="22"/>
        </w:rPr>
        <w:t xml:space="preserve">Is the </w:t>
      </w:r>
      <w:r w:rsidR="00DB7D16" w:rsidRPr="003C1981">
        <w:rPr>
          <w:b/>
          <w:sz w:val="22"/>
          <w:szCs w:val="22"/>
        </w:rPr>
        <w:t xml:space="preserve">Site </w:t>
      </w:r>
      <w:r w:rsidR="00417439" w:rsidRPr="003C1981">
        <w:rPr>
          <w:b/>
          <w:sz w:val="22"/>
          <w:szCs w:val="22"/>
        </w:rPr>
        <w:t xml:space="preserve">a </w:t>
      </w:r>
      <w:r w:rsidR="005543DF" w:rsidRPr="003C1981">
        <w:rPr>
          <w:b/>
          <w:sz w:val="22"/>
          <w:szCs w:val="22"/>
        </w:rPr>
        <w:t xml:space="preserve">Non-Major </w:t>
      </w:r>
      <w:r w:rsidR="00417439" w:rsidRPr="003C1981">
        <w:rPr>
          <w:b/>
          <w:sz w:val="22"/>
          <w:szCs w:val="22"/>
        </w:rPr>
        <w:t>Source Subject to the Federal Operating Permit Program</w:t>
      </w:r>
      <w:r w:rsidR="00635CCC" w:rsidRPr="003C1981">
        <w:rPr>
          <w:b/>
          <w:sz w:val="22"/>
          <w:szCs w:val="22"/>
        </w:rPr>
        <w:t>?</w:t>
      </w:r>
    </w:p>
    <w:p w14:paraId="0F1007A6" w14:textId="0B3DA746" w:rsidR="00417439" w:rsidRPr="003C1981" w:rsidRDefault="00F5481F" w:rsidP="0019019D">
      <w:pPr>
        <w:tabs>
          <w:tab w:val="left" w:pos="720"/>
          <w:tab w:val="left" w:pos="1440"/>
        </w:tabs>
        <w:spacing w:after="120"/>
        <w:ind w:left="1440"/>
        <w:rPr>
          <w:sz w:val="22"/>
          <w:szCs w:val="22"/>
        </w:rPr>
      </w:pPr>
      <w:r w:rsidRPr="003C1981">
        <w:rPr>
          <w:sz w:val="22"/>
          <w:szCs w:val="22"/>
        </w:rPr>
        <w:t xml:space="preserve">Place an “X” in the box for </w:t>
      </w:r>
      <w:r w:rsidR="00417439" w:rsidRPr="003C1981">
        <w:rPr>
          <w:sz w:val="22"/>
          <w:szCs w:val="22"/>
        </w:rPr>
        <w:t xml:space="preserve">“YES” if the site is a </w:t>
      </w:r>
      <w:r w:rsidR="005543DF" w:rsidRPr="003C1981">
        <w:rPr>
          <w:sz w:val="22"/>
          <w:szCs w:val="22"/>
        </w:rPr>
        <w:t xml:space="preserve">non-major </w:t>
      </w:r>
      <w:r w:rsidR="00417439" w:rsidRPr="003C1981">
        <w:rPr>
          <w:sz w:val="22"/>
          <w:szCs w:val="22"/>
        </w:rPr>
        <w:t>source</w:t>
      </w:r>
      <w:r w:rsidR="005543DF" w:rsidRPr="003C1981">
        <w:rPr>
          <w:sz w:val="22"/>
          <w:szCs w:val="22"/>
        </w:rPr>
        <w:t xml:space="preserve"> (or area source)</w:t>
      </w:r>
      <w:r w:rsidR="00417439" w:rsidRPr="003C1981">
        <w:rPr>
          <w:sz w:val="22"/>
          <w:szCs w:val="22"/>
        </w:rPr>
        <w:t xml:space="preserve"> subject to the Federal Operating Permit Program</w:t>
      </w:r>
      <w:r w:rsidR="00635CCC" w:rsidRPr="003C1981">
        <w:rPr>
          <w:sz w:val="22"/>
          <w:szCs w:val="22"/>
        </w:rPr>
        <w:t xml:space="preserve">. </w:t>
      </w:r>
      <w:r w:rsidR="00417439" w:rsidRPr="003C1981">
        <w:rPr>
          <w:sz w:val="22"/>
          <w:szCs w:val="22"/>
        </w:rPr>
        <w:t xml:space="preserve">Otherwise, </w:t>
      </w:r>
      <w:r w:rsidRPr="003C1981">
        <w:rPr>
          <w:sz w:val="22"/>
          <w:szCs w:val="22"/>
        </w:rPr>
        <w:t xml:space="preserve">place an “X” in the box for </w:t>
      </w:r>
      <w:r w:rsidR="00FF6A92" w:rsidRPr="003C1981">
        <w:rPr>
          <w:sz w:val="22"/>
          <w:szCs w:val="22"/>
        </w:rPr>
        <w:t>“NO</w:t>
      </w:r>
      <w:r w:rsidR="00635CCC" w:rsidRPr="003C1981">
        <w:rPr>
          <w:sz w:val="22"/>
          <w:szCs w:val="22"/>
        </w:rPr>
        <w:t xml:space="preserve">.” </w:t>
      </w:r>
      <w:r w:rsidR="005543DF" w:rsidRPr="003C1981">
        <w:rPr>
          <w:sz w:val="22"/>
          <w:szCs w:val="22"/>
        </w:rPr>
        <w:t xml:space="preserve">(Note that if the response to this question is </w:t>
      </w:r>
      <w:r w:rsidR="003B5CDE" w:rsidRPr="003C1981">
        <w:rPr>
          <w:sz w:val="22"/>
          <w:szCs w:val="22"/>
        </w:rPr>
        <w:t>“</w:t>
      </w:r>
      <w:r w:rsidR="005543DF" w:rsidRPr="003C1981">
        <w:rPr>
          <w:sz w:val="22"/>
          <w:szCs w:val="22"/>
        </w:rPr>
        <w:t>YES</w:t>
      </w:r>
      <w:r w:rsidR="00635CCC" w:rsidRPr="003C1981">
        <w:rPr>
          <w:sz w:val="22"/>
          <w:szCs w:val="22"/>
        </w:rPr>
        <w:t>,”</w:t>
      </w:r>
      <w:r w:rsidR="005543DF" w:rsidRPr="003C1981">
        <w:rPr>
          <w:sz w:val="22"/>
          <w:szCs w:val="22"/>
        </w:rPr>
        <w:t xml:space="preserve"> then the responses to question II.</w:t>
      </w:r>
      <w:r w:rsidRPr="003C1981">
        <w:rPr>
          <w:sz w:val="22"/>
          <w:szCs w:val="22"/>
        </w:rPr>
        <w:t xml:space="preserve">D </w:t>
      </w:r>
      <w:r w:rsidR="005543DF" w:rsidRPr="003C1981">
        <w:rPr>
          <w:sz w:val="22"/>
          <w:szCs w:val="22"/>
        </w:rPr>
        <w:t xml:space="preserve">above should all be </w:t>
      </w:r>
      <w:r w:rsidR="003B5CDE" w:rsidRPr="003C1981">
        <w:rPr>
          <w:sz w:val="22"/>
          <w:szCs w:val="22"/>
        </w:rPr>
        <w:t>“</w:t>
      </w:r>
      <w:r w:rsidR="005543DF" w:rsidRPr="003C1981">
        <w:rPr>
          <w:sz w:val="22"/>
          <w:szCs w:val="22"/>
        </w:rPr>
        <w:t>NO</w:t>
      </w:r>
      <w:r w:rsidR="00635CCC" w:rsidRPr="003C1981">
        <w:rPr>
          <w:sz w:val="22"/>
          <w:szCs w:val="22"/>
        </w:rPr>
        <w:t>.”</w:t>
      </w:r>
      <w:r w:rsidR="005543DF" w:rsidRPr="003C1981">
        <w:rPr>
          <w:sz w:val="22"/>
          <w:szCs w:val="22"/>
        </w:rPr>
        <w:t>)</w:t>
      </w:r>
    </w:p>
    <w:p w14:paraId="1E0BCB93" w14:textId="643A6377" w:rsidR="0019019D" w:rsidRPr="003C1981" w:rsidRDefault="00170377" w:rsidP="0019019D">
      <w:pPr>
        <w:tabs>
          <w:tab w:val="left" w:pos="720"/>
          <w:tab w:val="left" w:pos="1440"/>
        </w:tabs>
        <w:ind w:left="1440" w:hanging="720"/>
        <w:rPr>
          <w:sz w:val="22"/>
          <w:szCs w:val="22"/>
        </w:rPr>
      </w:pPr>
      <w:r w:rsidRPr="003C1981">
        <w:rPr>
          <w:sz w:val="22"/>
          <w:szCs w:val="22"/>
        </w:rPr>
        <w:t>F</w:t>
      </w:r>
      <w:r w:rsidR="00417439" w:rsidRPr="003C1981">
        <w:rPr>
          <w:sz w:val="22"/>
          <w:szCs w:val="22"/>
        </w:rPr>
        <w:t>.</w:t>
      </w:r>
      <w:r w:rsidR="00417439" w:rsidRPr="003C1981">
        <w:rPr>
          <w:sz w:val="22"/>
          <w:szCs w:val="22"/>
        </w:rPr>
        <w:tab/>
      </w:r>
      <w:r w:rsidR="00417439" w:rsidRPr="003C1981">
        <w:rPr>
          <w:b/>
          <w:sz w:val="22"/>
          <w:szCs w:val="22"/>
        </w:rPr>
        <w:t>Is the Site Within a Local Program Area Jurisdiction</w:t>
      </w:r>
      <w:r w:rsidR="00635CCC" w:rsidRPr="003C1981">
        <w:rPr>
          <w:b/>
          <w:sz w:val="22"/>
          <w:szCs w:val="22"/>
        </w:rPr>
        <w:t>?</w:t>
      </w:r>
      <w:r w:rsidR="00635CCC" w:rsidRPr="003C1981">
        <w:rPr>
          <w:sz w:val="22"/>
          <w:szCs w:val="22"/>
        </w:rPr>
        <w:t xml:space="preserve"> </w:t>
      </w:r>
    </w:p>
    <w:p w14:paraId="75021B8E" w14:textId="6ADBC5B4" w:rsidR="000A5FD9" w:rsidRPr="003C1981" w:rsidRDefault="00F5481F" w:rsidP="0019019D">
      <w:pPr>
        <w:tabs>
          <w:tab w:val="left" w:pos="720"/>
          <w:tab w:val="left" w:pos="1440"/>
        </w:tabs>
        <w:spacing w:after="120"/>
        <w:ind w:left="1440"/>
        <w:rPr>
          <w:sz w:val="22"/>
          <w:szCs w:val="22"/>
        </w:rPr>
      </w:pPr>
      <w:r w:rsidRPr="003C1981">
        <w:rPr>
          <w:sz w:val="22"/>
          <w:szCs w:val="22"/>
        </w:rPr>
        <w:t>Place an “X” in the box for</w:t>
      </w:r>
      <w:r w:rsidR="00417439" w:rsidRPr="003C1981">
        <w:rPr>
          <w:sz w:val="22"/>
          <w:szCs w:val="22"/>
        </w:rPr>
        <w:t xml:space="preserve"> “YES” if the site is located within the jurisdiction of a local air</w:t>
      </w:r>
      <w:r w:rsidR="005543DF" w:rsidRPr="003C1981">
        <w:rPr>
          <w:sz w:val="22"/>
          <w:szCs w:val="22"/>
        </w:rPr>
        <w:t xml:space="preserve"> pollution control</w:t>
      </w:r>
      <w:r w:rsidR="00417439" w:rsidRPr="003C1981">
        <w:rPr>
          <w:sz w:val="22"/>
          <w:szCs w:val="22"/>
        </w:rPr>
        <w:t xml:space="preserve"> program</w:t>
      </w:r>
      <w:r w:rsidR="00635CCC" w:rsidRPr="003C1981">
        <w:rPr>
          <w:sz w:val="22"/>
          <w:szCs w:val="22"/>
        </w:rPr>
        <w:t xml:space="preserve">. </w:t>
      </w:r>
      <w:r w:rsidR="00417439" w:rsidRPr="003C1981">
        <w:rPr>
          <w:sz w:val="22"/>
          <w:szCs w:val="22"/>
        </w:rPr>
        <w:t xml:space="preserve">Otherwise, </w:t>
      </w:r>
      <w:r w:rsidRPr="003C1981">
        <w:rPr>
          <w:sz w:val="22"/>
          <w:szCs w:val="22"/>
        </w:rPr>
        <w:t xml:space="preserve">place an “X” in the box for </w:t>
      </w:r>
      <w:r w:rsidR="00FF6A92" w:rsidRPr="003C1981">
        <w:rPr>
          <w:sz w:val="22"/>
          <w:szCs w:val="22"/>
        </w:rPr>
        <w:t>“NO</w:t>
      </w:r>
      <w:r w:rsidR="00635CCC" w:rsidRPr="003C1981">
        <w:rPr>
          <w:sz w:val="22"/>
          <w:szCs w:val="22"/>
        </w:rPr>
        <w:t>.”</w:t>
      </w:r>
    </w:p>
    <w:p w14:paraId="6CE815E3" w14:textId="7E6975BD" w:rsidR="00417439" w:rsidRPr="003C1981" w:rsidRDefault="005543DF" w:rsidP="00E84BB9">
      <w:pPr>
        <w:tabs>
          <w:tab w:val="left" w:pos="720"/>
          <w:tab w:val="left" w:pos="1440"/>
        </w:tabs>
        <w:spacing w:after="120"/>
        <w:ind w:left="1440"/>
        <w:rPr>
          <w:sz w:val="22"/>
          <w:szCs w:val="22"/>
        </w:rPr>
      </w:pPr>
      <w:r w:rsidRPr="003C1981">
        <w:rPr>
          <w:sz w:val="22"/>
          <w:szCs w:val="22"/>
        </w:rPr>
        <w:t xml:space="preserve">A list of local air pollution control programs is located on the TCEQ website at </w:t>
      </w:r>
      <w:hyperlink r:id="rId16" w:tooltip="TCEQ - Air Pollution Control Programs" w:history="1">
        <w:r w:rsidR="00E84BB9" w:rsidRPr="003C1981">
          <w:rPr>
            <w:rStyle w:val="Hyperlink"/>
            <w:color w:val="0000FF"/>
            <w:sz w:val="22"/>
            <w:szCs w:val="22"/>
          </w:rPr>
          <w:t>www.tceq.texas.gov/permitting/air/local_programs.html</w:t>
        </w:r>
      </w:hyperlink>
      <w:r w:rsidRPr="003C1981">
        <w:rPr>
          <w:sz w:val="22"/>
          <w:szCs w:val="22"/>
        </w:rPr>
        <w:t>.</w:t>
      </w:r>
    </w:p>
    <w:p w14:paraId="079A11CF" w14:textId="29CE9B68" w:rsidR="0019019D" w:rsidRPr="003C1981" w:rsidRDefault="00170377" w:rsidP="0019019D">
      <w:pPr>
        <w:tabs>
          <w:tab w:val="left" w:pos="720"/>
          <w:tab w:val="left" w:pos="1440"/>
        </w:tabs>
        <w:ind w:left="1440" w:hanging="720"/>
        <w:rPr>
          <w:b/>
          <w:sz w:val="22"/>
          <w:szCs w:val="22"/>
        </w:rPr>
      </w:pPr>
      <w:r w:rsidRPr="003C1981">
        <w:rPr>
          <w:sz w:val="22"/>
          <w:szCs w:val="22"/>
        </w:rPr>
        <w:t>G</w:t>
      </w:r>
      <w:r w:rsidR="00417439" w:rsidRPr="003C1981">
        <w:rPr>
          <w:sz w:val="22"/>
          <w:szCs w:val="22"/>
        </w:rPr>
        <w:t>.</w:t>
      </w:r>
      <w:r w:rsidR="00417439" w:rsidRPr="003C1981">
        <w:rPr>
          <w:sz w:val="22"/>
          <w:szCs w:val="22"/>
        </w:rPr>
        <w:tab/>
      </w:r>
      <w:r w:rsidR="00417439" w:rsidRPr="003C1981">
        <w:rPr>
          <w:b/>
          <w:sz w:val="22"/>
          <w:szCs w:val="22"/>
        </w:rPr>
        <w:t xml:space="preserve">Will </w:t>
      </w:r>
      <w:r w:rsidR="004F790D" w:rsidRPr="003C1981">
        <w:rPr>
          <w:b/>
          <w:sz w:val="22"/>
          <w:szCs w:val="22"/>
        </w:rPr>
        <w:t>e</w:t>
      </w:r>
      <w:r w:rsidR="00417439" w:rsidRPr="003C1981">
        <w:rPr>
          <w:b/>
          <w:sz w:val="22"/>
          <w:szCs w:val="22"/>
        </w:rPr>
        <w:t xml:space="preserve">missions </w:t>
      </w:r>
      <w:r w:rsidR="00A444C6" w:rsidRPr="003C1981">
        <w:rPr>
          <w:b/>
          <w:sz w:val="22"/>
          <w:szCs w:val="22"/>
        </w:rPr>
        <w:t>averaging</w:t>
      </w:r>
      <w:r w:rsidR="00417439" w:rsidRPr="003C1981">
        <w:rPr>
          <w:b/>
          <w:sz w:val="22"/>
          <w:szCs w:val="22"/>
        </w:rPr>
        <w:t xml:space="preserve"> be used to </w:t>
      </w:r>
      <w:r w:rsidR="004F790D" w:rsidRPr="003C1981">
        <w:rPr>
          <w:b/>
          <w:sz w:val="22"/>
          <w:szCs w:val="22"/>
        </w:rPr>
        <w:t>c</w:t>
      </w:r>
      <w:r w:rsidR="00417439" w:rsidRPr="003C1981">
        <w:rPr>
          <w:b/>
          <w:sz w:val="22"/>
          <w:szCs w:val="22"/>
        </w:rPr>
        <w:t>omply with any Subpart of 40 CFR Part 63</w:t>
      </w:r>
      <w:r w:rsidR="00635CCC" w:rsidRPr="003C1981">
        <w:rPr>
          <w:b/>
          <w:sz w:val="22"/>
          <w:szCs w:val="22"/>
        </w:rPr>
        <w:t>?</w:t>
      </w:r>
    </w:p>
    <w:p w14:paraId="1E9C96AF" w14:textId="55911355" w:rsidR="00417439" w:rsidRPr="003C1981" w:rsidRDefault="00F5481F" w:rsidP="0019019D">
      <w:pPr>
        <w:tabs>
          <w:tab w:val="left" w:pos="1440"/>
        </w:tabs>
        <w:spacing w:after="120"/>
        <w:ind w:left="1440"/>
        <w:rPr>
          <w:sz w:val="22"/>
          <w:szCs w:val="22"/>
        </w:rPr>
      </w:pPr>
      <w:r w:rsidRPr="003C1981">
        <w:rPr>
          <w:sz w:val="22"/>
          <w:szCs w:val="22"/>
        </w:rPr>
        <w:t xml:space="preserve">Place an “X” in the box for </w:t>
      </w:r>
      <w:r w:rsidR="00417439" w:rsidRPr="003C1981">
        <w:rPr>
          <w:sz w:val="22"/>
          <w:szCs w:val="22"/>
        </w:rPr>
        <w:t>“YES” if emissions averaging will be used by an affected source at the site to comply with any Title 40 Code of Federal Regulations Part 63 (40 CFR Part 63) requirement, relating to National Emission Standards for Hazardous Air Pollutants for Source Categories that has been promulgated at the time of application submittal</w:t>
      </w:r>
      <w:r w:rsidR="00635CCC" w:rsidRPr="003C1981">
        <w:rPr>
          <w:sz w:val="22"/>
          <w:szCs w:val="22"/>
        </w:rPr>
        <w:t xml:space="preserve">. </w:t>
      </w:r>
      <w:r w:rsidR="00417439" w:rsidRPr="003C1981">
        <w:rPr>
          <w:sz w:val="22"/>
          <w:szCs w:val="22"/>
        </w:rPr>
        <w:t xml:space="preserve">Otherwise, </w:t>
      </w:r>
      <w:r w:rsidRPr="003C1981">
        <w:rPr>
          <w:sz w:val="22"/>
          <w:szCs w:val="22"/>
        </w:rPr>
        <w:t xml:space="preserve">place an “X” in the box for </w:t>
      </w:r>
      <w:r w:rsidR="00FF6A92" w:rsidRPr="003C1981">
        <w:rPr>
          <w:sz w:val="22"/>
          <w:szCs w:val="22"/>
        </w:rPr>
        <w:t>“NO</w:t>
      </w:r>
      <w:r w:rsidR="00635CCC" w:rsidRPr="003C1981">
        <w:rPr>
          <w:sz w:val="22"/>
          <w:szCs w:val="22"/>
        </w:rPr>
        <w:t>.”</w:t>
      </w:r>
    </w:p>
    <w:p w14:paraId="3F0CE0B7" w14:textId="4D86AC19" w:rsidR="00362140" w:rsidRPr="003C1981" w:rsidRDefault="00417439" w:rsidP="00CC7618">
      <w:pPr>
        <w:tabs>
          <w:tab w:val="left" w:pos="720"/>
          <w:tab w:val="left" w:pos="1440"/>
        </w:tabs>
        <w:spacing w:after="120"/>
        <w:ind w:left="1440"/>
        <w:rPr>
          <w:sz w:val="22"/>
          <w:szCs w:val="22"/>
        </w:rPr>
      </w:pPr>
      <w:r w:rsidRPr="003C1981">
        <w:rPr>
          <w:sz w:val="22"/>
          <w:szCs w:val="22"/>
        </w:rPr>
        <w:t>Emissions averaging, as defined in 40 CFR § 63.2, is a way to comply with the emission limitations specified in a relevant standard, whereby an affected source, if allowed under a subpart of this part, may create emission credits by reducing emissions from specific points to a level below that required by the relevant standard, and those credits are used to offset emissions from points that are not controlled to the level required by the relevant standard.</w:t>
      </w:r>
    </w:p>
    <w:p w14:paraId="14C997EB" w14:textId="50A33CE6" w:rsidR="000F171B" w:rsidRDefault="00170377" w:rsidP="007B2ADE">
      <w:pPr>
        <w:tabs>
          <w:tab w:val="left" w:pos="720"/>
          <w:tab w:val="left" w:pos="1440"/>
        </w:tabs>
        <w:spacing w:after="120"/>
        <w:ind w:left="1440" w:hanging="720"/>
        <w:rPr>
          <w:sz w:val="22"/>
          <w:szCs w:val="22"/>
        </w:rPr>
      </w:pPr>
      <w:r w:rsidRPr="003C1981">
        <w:rPr>
          <w:sz w:val="22"/>
          <w:szCs w:val="22"/>
        </w:rPr>
        <w:t>H</w:t>
      </w:r>
      <w:r w:rsidR="00417439" w:rsidRPr="003C1981">
        <w:rPr>
          <w:sz w:val="22"/>
          <w:szCs w:val="22"/>
        </w:rPr>
        <w:t>.</w:t>
      </w:r>
      <w:r w:rsidR="00417439" w:rsidRPr="003C1981">
        <w:rPr>
          <w:sz w:val="22"/>
          <w:szCs w:val="22"/>
        </w:rPr>
        <w:tab/>
      </w:r>
      <w:r w:rsidR="00417439" w:rsidRPr="003C1981">
        <w:rPr>
          <w:b/>
          <w:sz w:val="22"/>
          <w:szCs w:val="22"/>
        </w:rPr>
        <w:t xml:space="preserve">Indicate the 40 CFR Part 63 Subpart(s) that will use </w:t>
      </w:r>
      <w:r w:rsidR="004F790D" w:rsidRPr="003C1981">
        <w:rPr>
          <w:b/>
          <w:sz w:val="22"/>
          <w:szCs w:val="22"/>
        </w:rPr>
        <w:t>e</w:t>
      </w:r>
      <w:r w:rsidR="00417439" w:rsidRPr="003C1981">
        <w:rPr>
          <w:b/>
          <w:sz w:val="22"/>
          <w:szCs w:val="22"/>
        </w:rPr>
        <w:t xml:space="preserve">missions </w:t>
      </w:r>
      <w:r w:rsidR="004F790D" w:rsidRPr="003C1981">
        <w:rPr>
          <w:b/>
          <w:sz w:val="22"/>
          <w:szCs w:val="22"/>
        </w:rPr>
        <w:t>a</w:t>
      </w:r>
      <w:r w:rsidR="00417439" w:rsidRPr="003C1981">
        <w:rPr>
          <w:b/>
          <w:sz w:val="22"/>
          <w:szCs w:val="22"/>
        </w:rPr>
        <w:t>veraging:</w:t>
      </w:r>
      <w:r w:rsidR="00D0033D" w:rsidRPr="003C1981">
        <w:rPr>
          <w:b/>
          <w:sz w:val="22"/>
          <w:szCs w:val="22"/>
        </w:rPr>
        <w:t xml:space="preserve"> </w:t>
      </w:r>
      <w:r w:rsidR="00417439" w:rsidRPr="003C1981">
        <w:rPr>
          <w:sz w:val="22"/>
          <w:szCs w:val="22"/>
        </w:rPr>
        <w:t>If emissions averaging will be used by an affected source at the site to comply with any 40 CFR Part 63</w:t>
      </w:r>
      <w:r w:rsidR="0062003A" w:rsidRPr="003C1981">
        <w:rPr>
          <w:sz w:val="22"/>
          <w:szCs w:val="22"/>
        </w:rPr>
        <w:t xml:space="preserve"> Subpart</w:t>
      </w:r>
      <w:r w:rsidR="00417439" w:rsidRPr="003C1981">
        <w:rPr>
          <w:sz w:val="22"/>
          <w:szCs w:val="22"/>
        </w:rPr>
        <w:t>, enter the subpart</w:t>
      </w:r>
      <w:r w:rsidR="00F5481F" w:rsidRPr="003C1981">
        <w:rPr>
          <w:sz w:val="22"/>
          <w:szCs w:val="22"/>
        </w:rPr>
        <w:t>(s)</w:t>
      </w:r>
      <w:r w:rsidR="00417439" w:rsidRPr="003C1981">
        <w:rPr>
          <w:sz w:val="22"/>
          <w:szCs w:val="22"/>
        </w:rPr>
        <w:t xml:space="preserve"> designation (</w:t>
      </w:r>
      <w:r w:rsidR="00417439" w:rsidRPr="003C1981">
        <w:rPr>
          <w:i/>
          <w:sz w:val="22"/>
          <w:szCs w:val="22"/>
        </w:rPr>
        <w:t>Example: N, P, CC, KK</w:t>
      </w:r>
      <w:r w:rsidR="00417439" w:rsidRPr="003C1981">
        <w:rPr>
          <w:sz w:val="22"/>
          <w:szCs w:val="22"/>
        </w:rPr>
        <w:t xml:space="preserve">) in the </w:t>
      </w:r>
      <w:r w:rsidR="00C1227F" w:rsidRPr="003C1981">
        <w:rPr>
          <w:sz w:val="22"/>
          <w:szCs w:val="22"/>
        </w:rPr>
        <w:t xml:space="preserve">space </w:t>
      </w:r>
      <w:r w:rsidR="00417439" w:rsidRPr="003C1981">
        <w:rPr>
          <w:sz w:val="22"/>
          <w:szCs w:val="22"/>
        </w:rPr>
        <w:t>provided</w:t>
      </w:r>
      <w:r w:rsidR="00635CCC" w:rsidRPr="003C1981">
        <w:rPr>
          <w:sz w:val="22"/>
          <w:szCs w:val="22"/>
        </w:rPr>
        <w:t xml:space="preserve">. </w:t>
      </w:r>
      <w:r w:rsidR="004F790D" w:rsidRPr="003C1981">
        <w:rPr>
          <w:sz w:val="22"/>
          <w:szCs w:val="22"/>
        </w:rPr>
        <w:t>I</w:t>
      </w:r>
      <w:r w:rsidR="00417439" w:rsidRPr="003C1981">
        <w:rPr>
          <w:sz w:val="22"/>
          <w:szCs w:val="22"/>
        </w:rPr>
        <w:t>f emissions averaging will not be used</w:t>
      </w:r>
      <w:r w:rsidR="004F790D" w:rsidRPr="003C1981">
        <w:rPr>
          <w:sz w:val="22"/>
          <w:szCs w:val="22"/>
        </w:rPr>
        <w:t>, leave this space blank</w:t>
      </w:r>
      <w:r w:rsidR="00417439" w:rsidRPr="003C1981">
        <w:rPr>
          <w:sz w:val="22"/>
          <w:szCs w:val="22"/>
        </w:rPr>
        <w:t>.</w:t>
      </w:r>
      <w:r w:rsidR="000F171B">
        <w:rPr>
          <w:sz w:val="22"/>
          <w:szCs w:val="22"/>
        </w:rPr>
        <w:br w:type="page"/>
      </w:r>
    </w:p>
    <w:p w14:paraId="3B42D16E" w14:textId="77777777" w:rsidR="00417439" w:rsidRPr="003C1981" w:rsidRDefault="00417439" w:rsidP="004D0780">
      <w:pPr>
        <w:pStyle w:val="Level1"/>
        <w:widowControl/>
        <w:numPr>
          <w:ilvl w:val="0"/>
          <w:numId w:val="1"/>
        </w:numPr>
        <w:tabs>
          <w:tab w:val="left" w:pos="720"/>
        </w:tabs>
        <w:spacing w:after="240"/>
        <w:ind w:left="720" w:hanging="720"/>
        <w:outlineLvl w:val="1"/>
        <w:rPr>
          <w:sz w:val="22"/>
          <w:szCs w:val="22"/>
        </w:rPr>
      </w:pPr>
      <w:r w:rsidRPr="003C1981">
        <w:rPr>
          <w:sz w:val="22"/>
          <w:szCs w:val="22"/>
        </w:rPr>
        <w:lastRenderedPageBreak/>
        <w:tab/>
      </w:r>
      <w:r w:rsidRPr="003C1981">
        <w:rPr>
          <w:b/>
          <w:sz w:val="22"/>
          <w:szCs w:val="22"/>
        </w:rPr>
        <w:t>P</w:t>
      </w:r>
      <w:r w:rsidR="00CC7618" w:rsidRPr="003C1981">
        <w:rPr>
          <w:b/>
          <w:sz w:val="22"/>
          <w:szCs w:val="22"/>
        </w:rPr>
        <w:t>ermit</w:t>
      </w:r>
      <w:r w:rsidRPr="003C1981">
        <w:rPr>
          <w:b/>
          <w:sz w:val="22"/>
          <w:szCs w:val="22"/>
        </w:rPr>
        <w:t xml:space="preserve"> T</w:t>
      </w:r>
      <w:r w:rsidR="00CC7618" w:rsidRPr="003C1981">
        <w:rPr>
          <w:b/>
          <w:sz w:val="22"/>
          <w:szCs w:val="22"/>
        </w:rPr>
        <w:t>ype</w:t>
      </w:r>
      <w:r w:rsidRPr="003C1981">
        <w:rPr>
          <w:b/>
          <w:sz w:val="22"/>
          <w:szCs w:val="22"/>
        </w:rPr>
        <w:t>:</w:t>
      </w:r>
    </w:p>
    <w:p w14:paraId="521BB756" w14:textId="77777777" w:rsidR="0019019D" w:rsidRPr="003C1981" w:rsidRDefault="00417439" w:rsidP="0019019D">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Type of Permit Requested:</w:t>
      </w:r>
      <w:r w:rsidRPr="003C1981">
        <w:rPr>
          <w:sz w:val="22"/>
          <w:szCs w:val="22"/>
        </w:rPr>
        <w:t xml:space="preserve"> </w:t>
      </w:r>
    </w:p>
    <w:p w14:paraId="0D692A74" w14:textId="2D54BA9F" w:rsidR="00417439" w:rsidRPr="003C1981" w:rsidRDefault="00417439" w:rsidP="0019019D">
      <w:pPr>
        <w:pStyle w:val="Level2"/>
        <w:widowControl/>
        <w:tabs>
          <w:tab w:val="left" w:pos="1440"/>
        </w:tabs>
        <w:spacing w:after="120"/>
        <w:ind w:left="1440"/>
        <w:rPr>
          <w:sz w:val="22"/>
          <w:szCs w:val="22"/>
        </w:rPr>
      </w:pPr>
      <w:r w:rsidRPr="003C1981">
        <w:rPr>
          <w:sz w:val="22"/>
          <w:szCs w:val="22"/>
        </w:rPr>
        <w:t xml:space="preserve">Indicate the type of permit for which this application is being submitted by placing an “X” in the space to the </w:t>
      </w:r>
      <w:r w:rsidR="00E87C7E" w:rsidRPr="003C1981">
        <w:rPr>
          <w:sz w:val="22"/>
          <w:szCs w:val="22"/>
        </w:rPr>
        <w:t xml:space="preserve">left </w:t>
      </w:r>
      <w:r w:rsidRPr="003C1981">
        <w:rPr>
          <w:sz w:val="22"/>
          <w:szCs w:val="22"/>
        </w:rPr>
        <w:t>of the selection (SOP, TOP, or GOP)</w:t>
      </w:r>
      <w:r w:rsidR="00635CCC" w:rsidRPr="003C1981">
        <w:rPr>
          <w:sz w:val="22"/>
          <w:szCs w:val="22"/>
        </w:rPr>
        <w:t xml:space="preserve">. </w:t>
      </w:r>
      <w:r w:rsidRPr="003C1981">
        <w:rPr>
          <w:sz w:val="22"/>
          <w:szCs w:val="22"/>
        </w:rPr>
        <w:t>Select only one response.</w:t>
      </w:r>
    </w:p>
    <w:p w14:paraId="11C41071" w14:textId="77777777" w:rsidR="000F171B" w:rsidRDefault="00975A8A" w:rsidP="00B46493">
      <w:pPr>
        <w:tabs>
          <w:tab w:val="left" w:pos="1440"/>
        </w:tabs>
        <w:spacing w:after="120"/>
        <w:ind w:left="1440"/>
        <w:rPr>
          <w:sz w:val="22"/>
          <w:szCs w:val="22"/>
        </w:rPr>
      </w:pPr>
      <w:r w:rsidRPr="003C1981">
        <w:rPr>
          <w:sz w:val="22"/>
          <w:szCs w:val="22"/>
        </w:rPr>
        <w:t xml:space="preserve">Information on the different permit types can be found on the TCEQ website at </w:t>
      </w:r>
      <w:hyperlink r:id="rId17" w:tooltip="TCEQ - Title V Permit Types" w:history="1">
        <w:r w:rsidR="00CC7618" w:rsidRPr="003C1981">
          <w:rPr>
            <w:rStyle w:val="Hyperlink"/>
            <w:color w:val="0000FF"/>
            <w:sz w:val="22"/>
            <w:szCs w:val="22"/>
          </w:rPr>
          <w:t>www.tceq.texas.gov/permitting/air/titlev/permit_types.html</w:t>
        </w:r>
      </w:hyperlink>
      <w:r w:rsidRPr="003C1981">
        <w:rPr>
          <w:sz w:val="22"/>
          <w:szCs w:val="22"/>
        </w:rPr>
        <w:t>.</w:t>
      </w:r>
    </w:p>
    <w:p w14:paraId="06144190" w14:textId="77777777" w:rsidR="00BE7512" w:rsidRPr="003C1981" w:rsidRDefault="00BE7512" w:rsidP="00747201">
      <w:pPr>
        <w:tabs>
          <w:tab w:val="right" w:pos="10800"/>
        </w:tabs>
        <w:spacing w:after="120"/>
        <w:rPr>
          <w:sz w:val="22"/>
          <w:szCs w:val="22"/>
          <w:u w:val="double"/>
        </w:rPr>
      </w:pPr>
      <w:r w:rsidRPr="003C1981">
        <w:rPr>
          <w:sz w:val="22"/>
          <w:szCs w:val="22"/>
          <w:u w:val="double"/>
        </w:rPr>
        <w:tab/>
      </w:r>
    </w:p>
    <w:p w14:paraId="3628643A" w14:textId="0F669BF8" w:rsidR="00BE7512" w:rsidRPr="003C1981" w:rsidRDefault="00000000" w:rsidP="00BE7512">
      <w:pPr>
        <w:spacing w:after="120"/>
        <w:rPr>
          <w:sz w:val="22"/>
          <w:szCs w:val="22"/>
        </w:rPr>
      </w:pPr>
      <w:hyperlink w:anchor="Page_2" w:tooltip="Page 2" w:history="1">
        <w:r w:rsidR="00BE7512" w:rsidRPr="003C1981">
          <w:rPr>
            <w:rStyle w:val="Hyperlink"/>
            <w:i/>
            <w:color w:val="0000FF"/>
            <w:sz w:val="22"/>
            <w:szCs w:val="22"/>
          </w:rPr>
          <w:t>Page 2</w:t>
        </w:r>
      </w:hyperlink>
      <w:r w:rsidR="00BE7512" w:rsidRPr="003C1981">
        <w:rPr>
          <w:i/>
          <w:sz w:val="22"/>
          <w:szCs w:val="22"/>
        </w:rPr>
        <w:t>:</w:t>
      </w:r>
    </w:p>
    <w:p w14:paraId="6C59EA5D" w14:textId="77777777" w:rsidR="00417439" w:rsidRPr="003C1981" w:rsidRDefault="00417439" w:rsidP="004D0780">
      <w:pPr>
        <w:pStyle w:val="Level1"/>
        <w:widowControl/>
        <w:numPr>
          <w:ilvl w:val="0"/>
          <w:numId w:val="1"/>
        </w:numPr>
        <w:tabs>
          <w:tab w:val="left" w:pos="720"/>
        </w:tabs>
        <w:spacing w:after="240"/>
        <w:ind w:left="720" w:hanging="720"/>
        <w:outlineLvl w:val="1"/>
        <w:rPr>
          <w:sz w:val="22"/>
          <w:szCs w:val="22"/>
        </w:rPr>
      </w:pPr>
      <w:bookmarkStart w:id="0" w:name="_Hlk143088055"/>
      <w:r w:rsidRPr="003C1981">
        <w:rPr>
          <w:sz w:val="22"/>
          <w:szCs w:val="22"/>
        </w:rPr>
        <w:tab/>
      </w:r>
      <w:r w:rsidRPr="003C1981">
        <w:rPr>
          <w:b/>
          <w:sz w:val="22"/>
          <w:szCs w:val="22"/>
        </w:rPr>
        <w:t>I</w:t>
      </w:r>
      <w:r w:rsidR="00CC7618" w:rsidRPr="003C1981">
        <w:rPr>
          <w:b/>
          <w:sz w:val="22"/>
          <w:szCs w:val="22"/>
        </w:rPr>
        <w:t>nitial</w:t>
      </w:r>
      <w:r w:rsidRPr="003C1981">
        <w:rPr>
          <w:b/>
          <w:sz w:val="22"/>
          <w:szCs w:val="22"/>
        </w:rPr>
        <w:t xml:space="preserve"> A</w:t>
      </w:r>
      <w:r w:rsidR="00CC7618" w:rsidRPr="003C1981">
        <w:rPr>
          <w:b/>
          <w:sz w:val="22"/>
          <w:szCs w:val="22"/>
        </w:rPr>
        <w:t>pplication</w:t>
      </w:r>
      <w:r w:rsidRPr="003C1981">
        <w:rPr>
          <w:b/>
          <w:sz w:val="22"/>
          <w:szCs w:val="22"/>
        </w:rPr>
        <w:t xml:space="preserve"> I</w:t>
      </w:r>
      <w:r w:rsidR="00CC7618" w:rsidRPr="003C1981">
        <w:rPr>
          <w:b/>
          <w:sz w:val="22"/>
          <w:szCs w:val="22"/>
        </w:rPr>
        <w:t>nformation</w:t>
      </w:r>
      <w:r w:rsidR="00975A8A" w:rsidRPr="003C1981">
        <w:rPr>
          <w:sz w:val="22"/>
          <w:szCs w:val="22"/>
        </w:rPr>
        <w:t xml:space="preserve"> </w:t>
      </w:r>
      <w:r w:rsidR="00975A8A" w:rsidRPr="003C1981">
        <w:rPr>
          <w:i/>
          <w:sz w:val="22"/>
          <w:szCs w:val="22"/>
        </w:rPr>
        <w:t>(Complete for Initial Issuance Applications only.)</w:t>
      </w:r>
    </w:p>
    <w:p w14:paraId="68F292E9" w14:textId="26883650" w:rsidR="0019019D" w:rsidRPr="003C1981" w:rsidRDefault="00417439" w:rsidP="0019019D">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 xml:space="preserve">Is this </w:t>
      </w:r>
      <w:r w:rsidR="00853E53" w:rsidRPr="003C1981">
        <w:rPr>
          <w:b/>
          <w:sz w:val="22"/>
          <w:szCs w:val="22"/>
        </w:rPr>
        <w:t>s</w:t>
      </w:r>
      <w:r w:rsidRPr="003C1981">
        <w:rPr>
          <w:b/>
          <w:sz w:val="22"/>
          <w:szCs w:val="22"/>
        </w:rPr>
        <w:t>ubmittal an Abbreviated or Full Application</w:t>
      </w:r>
      <w:r w:rsidR="00635CCC" w:rsidRPr="003C1981">
        <w:rPr>
          <w:b/>
          <w:sz w:val="22"/>
          <w:szCs w:val="22"/>
        </w:rPr>
        <w:t>?</w:t>
      </w:r>
    </w:p>
    <w:p w14:paraId="5080DFB4" w14:textId="706D9498" w:rsidR="00417439" w:rsidRPr="003C1981" w:rsidRDefault="00417439" w:rsidP="0019019D">
      <w:pPr>
        <w:pStyle w:val="Level2"/>
        <w:widowControl/>
        <w:tabs>
          <w:tab w:val="left" w:pos="1440"/>
        </w:tabs>
        <w:spacing w:after="120"/>
        <w:ind w:left="1440"/>
        <w:rPr>
          <w:sz w:val="22"/>
          <w:szCs w:val="22"/>
        </w:rPr>
      </w:pPr>
      <w:r w:rsidRPr="003C1981">
        <w:rPr>
          <w:sz w:val="22"/>
          <w:szCs w:val="22"/>
        </w:rPr>
        <w:t>Indicate the type of application (</w:t>
      </w:r>
      <w:r w:rsidR="003B5CDE" w:rsidRPr="003C1981">
        <w:rPr>
          <w:sz w:val="22"/>
          <w:szCs w:val="22"/>
        </w:rPr>
        <w:t>“</w:t>
      </w:r>
      <w:r w:rsidR="0018569E" w:rsidRPr="003C1981">
        <w:rPr>
          <w:sz w:val="22"/>
          <w:szCs w:val="22"/>
        </w:rPr>
        <w:t>A</w:t>
      </w:r>
      <w:r w:rsidRPr="003C1981">
        <w:rPr>
          <w:sz w:val="22"/>
          <w:szCs w:val="22"/>
        </w:rPr>
        <w:t>bbreviated</w:t>
      </w:r>
      <w:r w:rsidR="003B5CDE" w:rsidRPr="003C1981">
        <w:rPr>
          <w:sz w:val="22"/>
          <w:szCs w:val="22"/>
        </w:rPr>
        <w:t>”</w:t>
      </w:r>
      <w:r w:rsidRPr="003C1981">
        <w:rPr>
          <w:sz w:val="22"/>
          <w:szCs w:val="22"/>
        </w:rPr>
        <w:t xml:space="preserve"> or</w:t>
      </w:r>
      <w:r w:rsidR="003B5CDE" w:rsidRPr="003C1981">
        <w:rPr>
          <w:sz w:val="22"/>
          <w:szCs w:val="22"/>
        </w:rPr>
        <w:t xml:space="preserve"> “</w:t>
      </w:r>
      <w:r w:rsidR="0018569E" w:rsidRPr="003C1981">
        <w:rPr>
          <w:sz w:val="22"/>
          <w:szCs w:val="22"/>
        </w:rPr>
        <w:t>F</w:t>
      </w:r>
      <w:r w:rsidRPr="003C1981">
        <w:rPr>
          <w:sz w:val="22"/>
          <w:szCs w:val="22"/>
        </w:rPr>
        <w:t>ull</w:t>
      </w:r>
      <w:r w:rsidR="003B5CDE" w:rsidRPr="003C1981">
        <w:rPr>
          <w:sz w:val="22"/>
          <w:szCs w:val="22"/>
        </w:rPr>
        <w:t>”</w:t>
      </w:r>
      <w:r w:rsidRPr="003C1981">
        <w:rPr>
          <w:sz w:val="22"/>
          <w:szCs w:val="22"/>
        </w:rPr>
        <w:t xml:space="preserve">) by placing an “X” in the space to the </w:t>
      </w:r>
      <w:r w:rsidR="00F91278" w:rsidRPr="003C1981">
        <w:rPr>
          <w:sz w:val="22"/>
          <w:szCs w:val="22"/>
        </w:rPr>
        <w:t xml:space="preserve">left </w:t>
      </w:r>
      <w:r w:rsidRPr="003C1981">
        <w:rPr>
          <w:sz w:val="22"/>
          <w:szCs w:val="22"/>
        </w:rPr>
        <w:t>of the selection.</w:t>
      </w:r>
    </w:p>
    <w:p w14:paraId="7B12E836" w14:textId="77777777" w:rsidR="00417439" w:rsidRPr="003C1981" w:rsidRDefault="00417439" w:rsidP="00CC7618">
      <w:pPr>
        <w:spacing w:after="120"/>
        <w:ind w:left="1440"/>
        <w:rPr>
          <w:sz w:val="22"/>
          <w:szCs w:val="22"/>
        </w:rPr>
      </w:pPr>
      <w:r w:rsidRPr="003C1981">
        <w:rPr>
          <w:sz w:val="22"/>
          <w:szCs w:val="22"/>
        </w:rPr>
        <w:t>Abbreviated applications must be submitted in accordance with 30 TAC § 122.130</w:t>
      </w:r>
      <w:r w:rsidR="00635CCC" w:rsidRPr="003C1981">
        <w:rPr>
          <w:sz w:val="22"/>
          <w:szCs w:val="22"/>
        </w:rPr>
        <w:t xml:space="preserve">. </w:t>
      </w:r>
      <w:r w:rsidRPr="003C1981">
        <w:rPr>
          <w:sz w:val="22"/>
          <w:szCs w:val="22"/>
        </w:rPr>
        <w:t>An abbreviated application only includes Form OP-1, Form OP-CRO1 (Certification by Responsible Official), and the TCEQ Core Data Form</w:t>
      </w:r>
      <w:r w:rsidR="00635CCC" w:rsidRPr="003C1981">
        <w:rPr>
          <w:sz w:val="22"/>
          <w:szCs w:val="22"/>
        </w:rPr>
        <w:t xml:space="preserve">. </w:t>
      </w:r>
      <w:r w:rsidRPr="003C1981">
        <w:rPr>
          <w:sz w:val="22"/>
          <w:szCs w:val="22"/>
        </w:rPr>
        <w:t>If the submitted application is not an abbreviated application, select “Full</w:t>
      </w:r>
      <w:r w:rsidR="00635CCC" w:rsidRPr="003C1981">
        <w:rPr>
          <w:sz w:val="22"/>
          <w:szCs w:val="22"/>
        </w:rPr>
        <w:t>.”</w:t>
      </w:r>
    </w:p>
    <w:p w14:paraId="587AC079" w14:textId="398DE459" w:rsidR="0019019D" w:rsidRPr="003C1981" w:rsidRDefault="00417439" w:rsidP="0019019D">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 xml:space="preserve">If </w:t>
      </w:r>
      <w:r w:rsidR="00975A8A" w:rsidRPr="003C1981">
        <w:rPr>
          <w:b/>
          <w:sz w:val="22"/>
          <w:szCs w:val="22"/>
        </w:rPr>
        <w:t xml:space="preserve">this is </w:t>
      </w:r>
      <w:r w:rsidRPr="003C1981">
        <w:rPr>
          <w:b/>
          <w:sz w:val="22"/>
          <w:szCs w:val="22"/>
        </w:rPr>
        <w:t xml:space="preserve">a Full Application, is </w:t>
      </w:r>
      <w:r w:rsidR="00975A8A" w:rsidRPr="003C1981">
        <w:rPr>
          <w:b/>
          <w:sz w:val="22"/>
          <w:szCs w:val="22"/>
        </w:rPr>
        <w:t xml:space="preserve">this </w:t>
      </w:r>
      <w:r w:rsidR="00853E53" w:rsidRPr="003C1981">
        <w:rPr>
          <w:b/>
          <w:sz w:val="22"/>
          <w:szCs w:val="22"/>
        </w:rPr>
        <w:t>s</w:t>
      </w:r>
      <w:r w:rsidRPr="003C1981">
        <w:rPr>
          <w:b/>
          <w:sz w:val="22"/>
          <w:szCs w:val="22"/>
        </w:rPr>
        <w:t xml:space="preserve">ubmittal a </w:t>
      </w:r>
      <w:r w:rsidR="00853E53" w:rsidRPr="003C1981">
        <w:rPr>
          <w:b/>
          <w:sz w:val="22"/>
          <w:szCs w:val="22"/>
        </w:rPr>
        <w:t>f</w:t>
      </w:r>
      <w:r w:rsidRPr="003C1981">
        <w:rPr>
          <w:b/>
          <w:sz w:val="22"/>
          <w:szCs w:val="22"/>
        </w:rPr>
        <w:t>ollow-up to an Abbreviated Application</w:t>
      </w:r>
      <w:r w:rsidR="00635CCC" w:rsidRPr="003C1981">
        <w:rPr>
          <w:b/>
          <w:sz w:val="22"/>
          <w:szCs w:val="22"/>
        </w:rPr>
        <w:t>?</w:t>
      </w:r>
      <w:r w:rsidR="00635CCC" w:rsidRPr="003C1981">
        <w:rPr>
          <w:sz w:val="22"/>
          <w:szCs w:val="22"/>
        </w:rPr>
        <w:t xml:space="preserve"> </w:t>
      </w:r>
    </w:p>
    <w:p w14:paraId="1F634812" w14:textId="5D4A131F" w:rsidR="00417439" w:rsidRPr="003C1981" w:rsidRDefault="00F91278" w:rsidP="0019019D">
      <w:pPr>
        <w:pStyle w:val="Level2"/>
        <w:widowControl/>
        <w:tabs>
          <w:tab w:val="left" w:pos="1440"/>
        </w:tabs>
        <w:spacing w:after="120"/>
        <w:ind w:left="1440"/>
        <w:rPr>
          <w:sz w:val="22"/>
          <w:szCs w:val="22"/>
        </w:rPr>
      </w:pPr>
      <w:r w:rsidRPr="003C1981">
        <w:rPr>
          <w:sz w:val="22"/>
          <w:szCs w:val="22"/>
        </w:rPr>
        <w:t xml:space="preserve">Place an “X” in the box for </w:t>
      </w:r>
      <w:r w:rsidR="00417439" w:rsidRPr="003C1981">
        <w:rPr>
          <w:sz w:val="22"/>
          <w:szCs w:val="22"/>
        </w:rPr>
        <w:t>“YES” if this submittal is a full application, which is being submitted in response to a request for follow</w:t>
      </w:r>
      <w:r w:rsidR="00F237BF" w:rsidRPr="003C1981">
        <w:rPr>
          <w:sz w:val="22"/>
          <w:szCs w:val="22"/>
        </w:rPr>
        <w:t>-</w:t>
      </w:r>
      <w:r w:rsidR="00417439" w:rsidRPr="003C1981">
        <w:rPr>
          <w:sz w:val="22"/>
          <w:szCs w:val="22"/>
        </w:rPr>
        <w:t>up information regarding an abbreviated application that was submitted earlier</w:t>
      </w:r>
      <w:r w:rsidR="00635CCC" w:rsidRPr="003C1981">
        <w:rPr>
          <w:sz w:val="22"/>
          <w:szCs w:val="22"/>
        </w:rPr>
        <w:t xml:space="preserve">. </w:t>
      </w:r>
      <w:r w:rsidR="00417439" w:rsidRPr="003C1981">
        <w:rPr>
          <w:sz w:val="22"/>
          <w:szCs w:val="22"/>
        </w:rPr>
        <w:t xml:space="preserve">If this submittal is a full application (Application Type = “Full”) </w:t>
      </w:r>
      <w:r w:rsidR="00417439" w:rsidRPr="003C1981">
        <w:rPr>
          <w:i/>
          <w:sz w:val="22"/>
          <w:szCs w:val="22"/>
        </w:rPr>
        <w:t>and no abbreviated application was submitted earlier</w:t>
      </w:r>
      <w:r w:rsidR="00417439" w:rsidRPr="003C1981">
        <w:rPr>
          <w:sz w:val="22"/>
          <w:szCs w:val="22"/>
        </w:rPr>
        <w:t xml:space="preserve">, </w:t>
      </w:r>
      <w:r w:rsidRPr="003C1981">
        <w:rPr>
          <w:sz w:val="22"/>
          <w:szCs w:val="22"/>
        </w:rPr>
        <w:t xml:space="preserve">place an “X” in the box for </w:t>
      </w:r>
      <w:r w:rsidR="00FF6A92" w:rsidRPr="003C1981">
        <w:rPr>
          <w:sz w:val="22"/>
          <w:szCs w:val="22"/>
        </w:rPr>
        <w:t>“NO</w:t>
      </w:r>
      <w:r w:rsidR="00635CCC" w:rsidRPr="003C1981">
        <w:rPr>
          <w:sz w:val="22"/>
          <w:szCs w:val="22"/>
        </w:rPr>
        <w:t xml:space="preserve">.” </w:t>
      </w:r>
      <w:r w:rsidR="00417439" w:rsidRPr="003C1981">
        <w:rPr>
          <w:sz w:val="22"/>
          <w:szCs w:val="22"/>
        </w:rPr>
        <w:t>If this submittal is an abbreviated application (Application Type = “Abbreviated”), leave this space blank.</w:t>
      </w:r>
    </w:p>
    <w:p w14:paraId="67538CD5" w14:textId="137DF078" w:rsidR="0019019D" w:rsidRPr="003C1981" w:rsidRDefault="00985325" w:rsidP="0019019D">
      <w:pPr>
        <w:pStyle w:val="Level2"/>
        <w:widowControl/>
        <w:tabs>
          <w:tab w:val="left" w:pos="720"/>
          <w:tab w:val="left" w:pos="1440"/>
        </w:tabs>
        <w:ind w:left="1440" w:hanging="720"/>
        <w:rPr>
          <w:sz w:val="22"/>
          <w:szCs w:val="22"/>
        </w:rPr>
      </w:pPr>
      <w:r w:rsidRPr="003C1981">
        <w:rPr>
          <w:sz w:val="22"/>
          <w:szCs w:val="22"/>
        </w:rPr>
        <w:t>C.</w:t>
      </w:r>
      <w:r w:rsidRPr="003C1981">
        <w:rPr>
          <w:sz w:val="22"/>
          <w:szCs w:val="22"/>
        </w:rPr>
        <w:tab/>
      </w:r>
      <w:r w:rsidR="00802B9C" w:rsidRPr="003C1981">
        <w:rPr>
          <w:b/>
          <w:sz w:val="22"/>
          <w:szCs w:val="22"/>
        </w:rPr>
        <w:t xml:space="preserve">If this is an Abbreviated Application, is this an early submittal for a </w:t>
      </w:r>
      <w:r w:rsidR="00853E53" w:rsidRPr="003C1981">
        <w:rPr>
          <w:b/>
          <w:sz w:val="22"/>
          <w:szCs w:val="22"/>
        </w:rPr>
        <w:t>c</w:t>
      </w:r>
      <w:r w:rsidR="00802B9C" w:rsidRPr="003C1981">
        <w:rPr>
          <w:b/>
          <w:sz w:val="22"/>
          <w:szCs w:val="22"/>
        </w:rPr>
        <w:t>ombined SOP and Acid Rain permit</w:t>
      </w:r>
      <w:r w:rsidR="00635CCC" w:rsidRPr="003C1981">
        <w:rPr>
          <w:b/>
          <w:sz w:val="22"/>
          <w:szCs w:val="22"/>
        </w:rPr>
        <w:t>?</w:t>
      </w:r>
      <w:r w:rsidR="00635CCC" w:rsidRPr="003C1981">
        <w:rPr>
          <w:sz w:val="22"/>
          <w:szCs w:val="22"/>
        </w:rPr>
        <w:t xml:space="preserve"> </w:t>
      </w:r>
    </w:p>
    <w:p w14:paraId="3ED0961C" w14:textId="25DA6098" w:rsidR="00802B9C" w:rsidRPr="003C1981" w:rsidRDefault="00F91278" w:rsidP="0019019D">
      <w:pPr>
        <w:pStyle w:val="Level2"/>
        <w:widowControl/>
        <w:tabs>
          <w:tab w:val="left" w:pos="1440"/>
        </w:tabs>
        <w:spacing w:after="120"/>
        <w:ind w:left="1440"/>
        <w:rPr>
          <w:sz w:val="22"/>
          <w:szCs w:val="22"/>
        </w:rPr>
      </w:pPr>
      <w:bookmarkStart w:id="1" w:name="_Hlk143088280"/>
      <w:r w:rsidRPr="003C1981">
        <w:rPr>
          <w:sz w:val="22"/>
          <w:szCs w:val="22"/>
        </w:rPr>
        <w:t xml:space="preserve">Place an “X” in the box for </w:t>
      </w:r>
      <w:r w:rsidR="00802B9C" w:rsidRPr="003C1981">
        <w:rPr>
          <w:sz w:val="22"/>
          <w:szCs w:val="22"/>
        </w:rPr>
        <w:t>“YES” if this submittal is an early submittal for a combined SOP and Acid Rain permit</w:t>
      </w:r>
      <w:r w:rsidR="00635CCC" w:rsidRPr="003C1981">
        <w:rPr>
          <w:sz w:val="22"/>
          <w:szCs w:val="22"/>
        </w:rPr>
        <w:t xml:space="preserve">. </w:t>
      </w:r>
      <w:r w:rsidRPr="003C1981">
        <w:rPr>
          <w:sz w:val="22"/>
          <w:szCs w:val="22"/>
        </w:rPr>
        <w:t xml:space="preserve">Place an “X” in the box for </w:t>
      </w:r>
      <w:r w:rsidR="00802B9C" w:rsidRPr="003C1981">
        <w:rPr>
          <w:sz w:val="22"/>
          <w:szCs w:val="22"/>
        </w:rPr>
        <w:t>“NO” if this submittal is not an early submittal for a combined SOP and Acid Rain permit</w:t>
      </w:r>
      <w:r w:rsidR="00635CCC" w:rsidRPr="003C1981">
        <w:rPr>
          <w:sz w:val="22"/>
          <w:szCs w:val="22"/>
        </w:rPr>
        <w:t xml:space="preserve">. </w:t>
      </w:r>
      <w:r w:rsidR="00802B9C" w:rsidRPr="003C1981">
        <w:rPr>
          <w:sz w:val="22"/>
          <w:szCs w:val="22"/>
        </w:rPr>
        <w:t>If this submittal is a full application (Application Type = “Full”), leave this space blank.</w:t>
      </w:r>
    </w:p>
    <w:bookmarkEnd w:id="1"/>
    <w:p w14:paraId="1E25611B" w14:textId="2979E653" w:rsidR="0019019D" w:rsidRPr="003C1981" w:rsidRDefault="005F0448" w:rsidP="0019019D">
      <w:pPr>
        <w:tabs>
          <w:tab w:val="left" w:pos="720"/>
          <w:tab w:val="left" w:pos="1440"/>
        </w:tabs>
        <w:ind w:left="1440" w:hanging="720"/>
        <w:rPr>
          <w:b/>
          <w:sz w:val="22"/>
          <w:szCs w:val="22"/>
        </w:rPr>
      </w:pPr>
      <w:r w:rsidRPr="003C1981">
        <w:rPr>
          <w:sz w:val="22"/>
          <w:szCs w:val="22"/>
        </w:rPr>
        <w:t>D.</w:t>
      </w:r>
      <w:r w:rsidRPr="003C1981">
        <w:rPr>
          <w:sz w:val="22"/>
          <w:szCs w:val="22"/>
        </w:rPr>
        <w:tab/>
      </w:r>
      <w:r w:rsidRPr="003C1981">
        <w:rPr>
          <w:b/>
          <w:sz w:val="22"/>
          <w:szCs w:val="22"/>
        </w:rPr>
        <w:t>Has a</w:t>
      </w:r>
      <w:r w:rsidR="004225F1" w:rsidRPr="003C1981">
        <w:rPr>
          <w:b/>
          <w:sz w:val="22"/>
          <w:szCs w:val="22"/>
        </w:rPr>
        <w:t>n</w:t>
      </w:r>
      <w:r w:rsidRPr="003C1981">
        <w:rPr>
          <w:b/>
          <w:sz w:val="22"/>
          <w:szCs w:val="22"/>
        </w:rPr>
        <w:t xml:space="preserve"> </w:t>
      </w:r>
      <w:r w:rsidR="004225F1" w:rsidRPr="003C1981">
        <w:rPr>
          <w:b/>
          <w:sz w:val="22"/>
          <w:szCs w:val="22"/>
        </w:rPr>
        <w:t xml:space="preserve">electronic </w:t>
      </w:r>
      <w:r w:rsidRPr="003C1981">
        <w:rPr>
          <w:b/>
          <w:sz w:val="22"/>
          <w:szCs w:val="22"/>
        </w:rPr>
        <w:t xml:space="preserve">copy of this application been submitted (or is being submitted) to EPA at </w:t>
      </w:r>
      <w:hyperlink r:id="rId18" w:tooltip="R6AirPermitsTX@epa.gov" w:history="1">
        <w:r w:rsidR="002168D1" w:rsidRPr="003C1981">
          <w:rPr>
            <w:rStyle w:val="Hyperlink"/>
            <w:color w:val="0000FF"/>
            <w:sz w:val="22"/>
            <w:szCs w:val="22"/>
          </w:rPr>
          <w:t>R6AirPermitsTX@epa.gov</w:t>
        </w:r>
      </w:hyperlink>
      <w:r w:rsidR="00635CCC" w:rsidRPr="003C1981">
        <w:rPr>
          <w:b/>
          <w:sz w:val="22"/>
          <w:szCs w:val="22"/>
        </w:rPr>
        <w:t>?</w:t>
      </w:r>
    </w:p>
    <w:p w14:paraId="631B7328" w14:textId="4DCF6113" w:rsidR="00365A08" w:rsidRPr="003C1981" w:rsidRDefault="00F91278" w:rsidP="00E1116E">
      <w:pPr>
        <w:tabs>
          <w:tab w:val="left" w:pos="1440"/>
        </w:tabs>
        <w:spacing w:after="120"/>
        <w:ind w:left="1440"/>
        <w:rPr>
          <w:sz w:val="22"/>
          <w:szCs w:val="22"/>
        </w:rPr>
      </w:pPr>
      <w:r w:rsidRPr="003C1981">
        <w:rPr>
          <w:sz w:val="22"/>
          <w:szCs w:val="22"/>
        </w:rPr>
        <w:t xml:space="preserve">Place an “X” in the box for </w:t>
      </w:r>
      <w:r w:rsidR="00DC3FDA" w:rsidRPr="003C1981">
        <w:rPr>
          <w:sz w:val="22"/>
          <w:szCs w:val="22"/>
        </w:rPr>
        <w:t>“YES” if a</w:t>
      </w:r>
      <w:r w:rsidR="004225F1" w:rsidRPr="003C1981">
        <w:rPr>
          <w:sz w:val="22"/>
          <w:szCs w:val="22"/>
        </w:rPr>
        <w:t>n electronic</w:t>
      </w:r>
      <w:r w:rsidR="00DC3FDA" w:rsidRPr="003C1981">
        <w:rPr>
          <w:sz w:val="22"/>
          <w:szCs w:val="22"/>
        </w:rPr>
        <w:t xml:space="preserve"> copy of this application has been submitted </w:t>
      </w:r>
      <w:r w:rsidR="001E344A" w:rsidRPr="003C1981">
        <w:rPr>
          <w:sz w:val="22"/>
          <w:szCs w:val="22"/>
        </w:rPr>
        <w:t xml:space="preserve">(or is being submitted) </w:t>
      </w:r>
      <w:r w:rsidR="00DC3FDA" w:rsidRPr="003C1981">
        <w:rPr>
          <w:sz w:val="22"/>
          <w:szCs w:val="22"/>
        </w:rPr>
        <w:t>to EPA</w:t>
      </w:r>
      <w:r w:rsidR="00635CCC" w:rsidRPr="003C1981">
        <w:rPr>
          <w:sz w:val="22"/>
          <w:szCs w:val="22"/>
        </w:rPr>
        <w:t xml:space="preserve">. </w:t>
      </w:r>
      <w:r w:rsidR="00DC3FDA" w:rsidRPr="003C1981">
        <w:rPr>
          <w:sz w:val="22"/>
          <w:szCs w:val="22"/>
        </w:rPr>
        <w:t xml:space="preserve">If </w:t>
      </w:r>
      <w:r w:rsidR="001E344A" w:rsidRPr="003C1981">
        <w:rPr>
          <w:sz w:val="22"/>
          <w:szCs w:val="22"/>
        </w:rPr>
        <w:t>not</w:t>
      </w:r>
      <w:r w:rsidR="00DC3FDA" w:rsidRPr="003C1981">
        <w:rPr>
          <w:sz w:val="22"/>
          <w:szCs w:val="22"/>
        </w:rPr>
        <w:t xml:space="preserve">, </w:t>
      </w:r>
      <w:r w:rsidRPr="003C1981">
        <w:rPr>
          <w:sz w:val="22"/>
          <w:szCs w:val="22"/>
        </w:rPr>
        <w:t xml:space="preserve">place an “X” </w:t>
      </w:r>
      <w:r w:rsidR="00DC3FDA" w:rsidRPr="003C1981">
        <w:rPr>
          <w:sz w:val="22"/>
          <w:szCs w:val="22"/>
        </w:rPr>
        <w:t>“NO</w:t>
      </w:r>
      <w:r w:rsidR="00635CCC" w:rsidRPr="003C1981">
        <w:rPr>
          <w:sz w:val="22"/>
          <w:szCs w:val="22"/>
        </w:rPr>
        <w:t xml:space="preserve">.” </w:t>
      </w:r>
      <w:r w:rsidR="005F0448" w:rsidRPr="003C1981">
        <w:rPr>
          <w:sz w:val="22"/>
          <w:szCs w:val="22"/>
        </w:rPr>
        <w:t>(</w:t>
      </w:r>
      <w:r w:rsidR="001E344A" w:rsidRPr="003C1981">
        <w:rPr>
          <w:sz w:val="22"/>
          <w:szCs w:val="22"/>
        </w:rPr>
        <w:t>See “For submissions to EPA”</w:t>
      </w:r>
      <w:r w:rsidR="005F0448" w:rsidRPr="003C1981">
        <w:rPr>
          <w:sz w:val="22"/>
          <w:szCs w:val="22"/>
        </w:rPr>
        <w:t xml:space="preserve"> </w:t>
      </w:r>
      <w:r w:rsidR="00DC3FDA" w:rsidRPr="003C1981">
        <w:rPr>
          <w:sz w:val="22"/>
          <w:szCs w:val="22"/>
        </w:rPr>
        <w:t xml:space="preserve">above </w:t>
      </w:r>
      <w:r w:rsidR="005F0448" w:rsidRPr="003C1981">
        <w:rPr>
          <w:sz w:val="22"/>
          <w:szCs w:val="22"/>
        </w:rPr>
        <w:t>for additional information.)</w:t>
      </w:r>
    </w:p>
    <w:p w14:paraId="3EC17578" w14:textId="5A2039C5" w:rsidR="0077773D" w:rsidRPr="003C1981" w:rsidRDefault="00440102" w:rsidP="008B53A9">
      <w:pPr>
        <w:spacing w:after="120"/>
        <w:ind w:left="1440" w:hanging="720"/>
        <w:rPr>
          <w:sz w:val="22"/>
          <w:szCs w:val="22"/>
        </w:rPr>
      </w:pPr>
      <w:r w:rsidRPr="003C1981">
        <w:rPr>
          <w:sz w:val="22"/>
          <w:szCs w:val="22"/>
        </w:rPr>
        <w:t>E.</w:t>
      </w:r>
      <w:r w:rsidRPr="003C1981">
        <w:rPr>
          <w:sz w:val="22"/>
          <w:szCs w:val="22"/>
        </w:rPr>
        <w:tab/>
      </w:r>
      <w:r w:rsidR="0077773D" w:rsidRPr="003C1981">
        <w:rPr>
          <w:sz w:val="22"/>
          <w:szCs w:val="22"/>
        </w:rPr>
        <w:t xml:space="preserve">Has the required Public Involvement Plan been included with this application? Place an “X” in the box for “YES” if this submittal contains a Public Involvement Plan. Place an “X” in the box for “NO” if this submittal does not contain a Public Involvement Plan. (For more information see  Public Involvement Plan (PIP) Form for Certain NSR and Title V Air Permit Applications on the TCEQ website at </w:t>
      </w:r>
      <w:hyperlink r:id="rId19" w:tooltip="TCEQ - NSR and Title V Air Permits" w:history="1">
        <w:r w:rsidR="000F171B" w:rsidRPr="000F171B">
          <w:rPr>
            <w:rStyle w:val="Hyperlink"/>
            <w:color w:val="0000FF"/>
            <w:sz w:val="22"/>
            <w:szCs w:val="22"/>
          </w:rPr>
          <w:t>www.tceq.texas.gov/permitting/air/air_permits.html</w:t>
        </w:r>
      </w:hyperlink>
      <w:r w:rsidR="0077773D" w:rsidRPr="003C1981">
        <w:rPr>
          <w:sz w:val="22"/>
          <w:szCs w:val="22"/>
        </w:rPr>
        <w:t>.)</w:t>
      </w:r>
    </w:p>
    <w:bookmarkEnd w:id="0"/>
    <w:p w14:paraId="4016B7D1" w14:textId="77777777" w:rsidR="00417439" w:rsidRPr="003C1981" w:rsidRDefault="00417439" w:rsidP="00941AAC">
      <w:pPr>
        <w:pStyle w:val="Level1"/>
        <w:widowControl/>
        <w:numPr>
          <w:ilvl w:val="0"/>
          <w:numId w:val="1"/>
        </w:numPr>
        <w:tabs>
          <w:tab w:val="left" w:pos="720"/>
        </w:tabs>
        <w:spacing w:after="240"/>
        <w:ind w:left="720" w:hanging="720"/>
        <w:outlineLvl w:val="1"/>
        <w:rPr>
          <w:sz w:val="22"/>
          <w:szCs w:val="22"/>
        </w:rPr>
      </w:pPr>
      <w:r w:rsidRPr="003C1981">
        <w:rPr>
          <w:sz w:val="22"/>
          <w:szCs w:val="22"/>
        </w:rPr>
        <w:tab/>
      </w:r>
      <w:r w:rsidRPr="003C1981">
        <w:rPr>
          <w:b/>
          <w:sz w:val="22"/>
          <w:szCs w:val="22"/>
        </w:rPr>
        <w:t>C</w:t>
      </w:r>
      <w:r w:rsidR="00CC7618" w:rsidRPr="003C1981">
        <w:rPr>
          <w:b/>
          <w:sz w:val="22"/>
          <w:szCs w:val="22"/>
        </w:rPr>
        <w:t>onfidential</w:t>
      </w:r>
      <w:r w:rsidRPr="003C1981">
        <w:rPr>
          <w:b/>
          <w:sz w:val="22"/>
          <w:szCs w:val="22"/>
        </w:rPr>
        <w:t xml:space="preserve"> I</w:t>
      </w:r>
      <w:r w:rsidR="00CC7618" w:rsidRPr="003C1981">
        <w:rPr>
          <w:b/>
          <w:sz w:val="22"/>
          <w:szCs w:val="22"/>
        </w:rPr>
        <w:t>nformation</w:t>
      </w:r>
    </w:p>
    <w:p w14:paraId="0F3F786F" w14:textId="77777777" w:rsidR="0019019D" w:rsidRPr="003C1981" w:rsidRDefault="00417439" w:rsidP="0019019D">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Is confidential information submitted in conjunction with this application</w:t>
      </w:r>
      <w:r w:rsidR="00635CCC" w:rsidRPr="003C1981">
        <w:rPr>
          <w:b/>
          <w:sz w:val="22"/>
          <w:szCs w:val="22"/>
        </w:rPr>
        <w:t>?</w:t>
      </w:r>
    </w:p>
    <w:p w14:paraId="12864B3D" w14:textId="48D370FA" w:rsidR="000F171B" w:rsidRDefault="003731F2" w:rsidP="000C6581">
      <w:pPr>
        <w:pStyle w:val="Level2"/>
        <w:widowControl/>
        <w:tabs>
          <w:tab w:val="left" w:pos="1440"/>
        </w:tabs>
        <w:spacing w:after="120"/>
        <w:ind w:left="1440"/>
        <w:rPr>
          <w:sz w:val="22"/>
          <w:szCs w:val="22"/>
        </w:rPr>
      </w:pPr>
      <w:r w:rsidRPr="003C1981">
        <w:rPr>
          <w:sz w:val="22"/>
          <w:szCs w:val="22"/>
        </w:rPr>
        <w:t xml:space="preserve">Place an “X” in the box for </w:t>
      </w:r>
      <w:r w:rsidR="00417439" w:rsidRPr="003C1981">
        <w:rPr>
          <w:sz w:val="22"/>
          <w:szCs w:val="22"/>
        </w:rPr>
        <w:t>“YES” if any confidential information is being submitted in conjunction with this application</w:t>
      </w:r>
      <w:r w:rsidR="00635CCC" w:rsidRPr="003C1981">
        <w:rPr>
          <w:sz w:val="22"/>
          <w:szCs w:val="22"/>
        </w:rPr>
        <w:t xml:space="preserve">. </w:t>
      </w:r>
      <w:r w:rsidR="00417439" w:rsidRPr="003C1981">
        <w:rPr>
          <w:sz w:val="22"/>
          <w:szCs w:val="22"/>
        </w:rPr>
        <w:t xml:space="preserve">Otherwise, </w:t>
      </w:r>
      <w:r w:rsidRPr="003C1981">
        <w:rPr>
          <w:sz w:val="22"/>
          <w:szCs w:val="22"/>
        </w:rPr>
        <w:t xml:space="preserve">place an “X” in the box for </w:t>
      </w:r>
      <w:r w:rsidR="00FF6A92" w:rsidRPr="003C1981">
        <w:rPr>
          <w:sz w:val="22"/>
          <w:szCs w:val="22"/>
        </w:rPr>
        <w:t>“NO</w:t>
      </w:r>
      <w:r w:rsidR="00635CCC" w:rsidRPr="003C1981">
        <w:rPr>
          <w:sz w:val="22"/>
          <w:szCs w:val="22"/>
        </w:rPr>
        <w:t xml:space="preserve">.” </w:t>
      </w:r>
      <w:r w:rsidR="00417439" w:rsidRPr="003C1981">
        <w:rPr>
          <w:sz w:val="22"/>
          <w:szCs w:val="22"/>
        </w:rPr>
        <w:t>All confidential information must be submitted according to the TCEQ guidance</w:t>
      </w:r>
      <w:r w:rsidR="003C72EC" w:rsidRPr="003C1981">
        <w:rPr>
          <w:sz w:val="22"/>
          <w:szCs w:val="22"/>
        </w:rPr>
        <w:t xml:space="preserve"> </w:t>
      </w:r>
      <w:r w:rsidR="00985325" w:rsidRPr="003C1981">
        <w:rPr>
          <w:sz w:val="22"/>
          <w:szCs w:val="22"/>
        </w:rPr>
        <w:t xml:space="preserve">located at </w:t>
      </w:r>
      <w:hyperlink r:id="rId20" w:anchor="confidential" w:tooltip="TCEQ - FOP Procedures &amp; Timelines" w:history="1">
        <w:r w:rsidR="00F01697" w:rsidRPr="003C1981">
          <w:rPr>
            <w:rStyle w:val="Hyperlink"/>
            <w:color w:val="0000FF"/>
            <w:sz w:val="22"/>
            <w:szCs w:val="22"/>
          </w:rPr>
          <w:t>www.tceq.texas.gov/permitting/air/titlev/apps_timelines.html#confidential</w:t>
        </w:r>
      </w:hyperlink>
      <w:r w:rsidR="00A81CF1" w:rsidRPr="003C1981">
        <w:rPr>
          <w:color w:val="0000FF"/>
          <w:sz w:val="22"/>
          <w:szCs w:val="22"/>
        </w:rPr>
        <w:t>.</w:t>
      </w:r>
      <w:r w:rsidR="000F171B">
        <w:rPr>
          <w:sz w:val="22"/>
          <w:szCs w:val="22"/>
        </w:rPr>
        <w:br w:type="page"/>
      </w:r>
    </w:p>
    <w:p w14:paraId="26693752" w14:textId="77777777" w:rsidR="00417439" w:rsidRPr="003C1981" w:rsidRDefault="00417439" w:rsidP="00941AAC">
      <w:pPr>
        <w:pStyle w:val="Level1"/>
        <w:widowControl/>
        <w:numPr>
          <w:ilvl w:val="0"/>
          <w:numId w:val="1"/>
        </w:numPr>
        <w:tabs>
          <w:tab w:val="left" w:pos="720"/>
        </w:tabs>
        <w:spacing w:after="240"/>
        <w:ind w:left="720" w:hanging="720"/>
        <w:outlineLvl w:val="1"/>
        <w:rPr>
          <w:sz w:val="22"/>
          <w:szCs w:val="22"/>
        </w:rPr>
      </w:pPr>
      <w:r w:rsidRPr="003C1981">
        <w:rPr>
          <w:sz w:val="22"/>
          <w:szCs w:val="22"/>
        </w:rPr>
        <w:lastRenderedPageBreak/>
        <w:tab/>
      </w:r>
      <w:r w:rsidRPr="003C1981">
        <w:rPr>
          <w:b/>
          <w:sz w:val="22"/>
          <w:szCs w:val="22"/>
        </w:rPr>
        <w:t>R</w:t>
      </w:r>
      <w:r w:rsidR="00F01697" w:rsidRPr="003C1981">
        <w:rPr>
          <w:b/>
          <w:sz w:val="22"/>
          <w:szCs w:val="22"/>
        </w:rPr>
        <w:t>esponsible</w:t>
      </w:r>
      <w:r w:rsidRPr="003C1981">
        <w:rPr>
          <w:b/>
          <w:sz w:val="22"/>
          <w:szCs w:val="22"/>
        </w:rPr>
        <w:t xml:space="preserve"> O</w:t>
      </w:r>
      <w:r w:rsidR="00F01697" w:rsidRPr="003C1981">
        <w:rPr>
          <w:b/>
          <w:sz w:val="22"/>
          <w:szCs w:val="22"/>
        </w:rPr>
        <w:t>fficial</w:t>
      </w:r>
      <w:r w:rsidRPr="003C1981">
        <w:rPr>
          <w:b/>
          <w:sz w:val="22"/>
          <w:szCs w:val="22"/>
        </w:rPr>
        <w:t xml:space="preserve"> (RO) I</w:t>
      </w:r>
      <w:r w:rsidR="00F01697" w:rsidRPr="003C1981">
        <w:rPr>
          <w:b/>
          <w:sz w:val="22"/>
          <w:szCs w:val="22"/>
        </w:rPr>
        <w:t>dentifying</w:t>
      </w:r>
      <w:r w:rsidRPr="003C1981">
        <w:rPr>
          <w:b/>
          <w:sz w:val="22"/>
          <w:szCs w:val="22"/>
        </w:rPr>
        <w:t xml:space="preserve"> I</w:t>
      </w:r>
      <w:r w:rsidR="00F01697" w:rsidRPr="003C1981">
        <w:rPr>
          <w:b/>
          <w:sz w:val="22"/>
          <w:szCs w:val="22"/>
        </w:rPr>
        <w:t>nformation</w:t>
      </w:r>
    </w:p>
    <w:p w14:paraId="2D7C036E" w14:textId="4347F044" w:rsidR="00417439" w:rsidRPr="003C1981" w:rsidRDefault="00417439" w:rsidP="00F01697">
      <w:pPr>
        <w:tabs>
          <w:tab w:val="left" w:pos="720"/>
        </w:tabs>
        <w:spacing w:after="120"/>
        <w:ind w:left="720"/>
        <w:rPr>
          <w:sz w:val="22"/>
          <w:szCs w:val="22"/>
        </w:rPr>
      </w:pPr>
      <w:r w:rsidRPr="003C1981">
        <w:rPr>
          <w:sz w:val="22"/>
          <w:szCs w:val="22"/>
        </w:rPr>
        <w:t>The RO must be listed in this section even if the duties will be delegated to a Duly Authorized Representative (DAR)</w:t>
      </w:r>
      <w:r w:rsidR="00635CCC" w:rsidRPr="003C1981">
        <w:rPr>
          <w:sz w:val="22"/>
          <w:szCs w:val="22"/>
        </w:rPr>
        <w:t xml:space="preserve">. </w:t>
      </w:r>
      <w:r w:rsidRPr="003C1981">
        <w:rPr>
          <w:sz w:val="22"/>
          <w:szCs w:val="22"/>
        </w:rPr>
        <w:t>The DAR information should be provided on the Form OP-DEL (Delegation of Responsible Official)</w:t>
      </w:r>
      <w:r w:rsidR="00635CCC" w:rsidRPr="003C1981">
        <w:rPr>
          <w:sz w:val="22"/>
          <w:szCs w:val="22"/>
        </w:rPr>
        <w:t xml:space="preserve">. </w:t>
      </w:r>
      <w:r w:rsidR="00224736" w:rsidRPr="003C1981">
        <w:rPr>
          <w:sz w:val="22"/>
          <w:szCs w:val="22"/>
        </w:rPr>
        <w:t xml:space="preserve">Additional information on Responsible Official and Certification can be found on the TCEQ website at </w:t>
      </w:r>
      <w:hyperlink r:id="rId21" w:tooltip="TCEQ - FOP Responsible Officials &amp; Certifications" w:history="1">
        <w:r w:rsidR="00F01697" w:rsidRPr="003C1981">
          <w:rPr>
            <w:rStyle w:val="Hyperlink"/>
            <w:color w:val="0000FF"/>
            <w:sz w:val="22"/>
            <w:szCs w:val="22"/>
          </w:rPr>
          <w:t>www.tceq.texas.gov/permitting/air/titlev/ro_and_certs.html</w:t>
        </w:r>
      </w:hyperlink>
      <w:r w:rsidR="00224736" w:rsidRPr="003C1981">
        <w:rPr>
          <w:sz w:val="22"/>
          <w:szCs w:val="22"/>
        </w:rPr>
        <w:t>.</w:t>
      </w:r>
    </w:p>
    <w:p w14:paraId="099C671C" w14:textId="630A7A7B" w:rsidR="00417439" w:rsidRPr="003C1981" w:rsidRDefault="00417439" w:rsidP="00362140">
      <w:pPr>
        <w:tabs>
          <w:tab w:val="left" w:pos="720"/>
        </w:tabs>
        <w:spacing w:after="120"/>
        <w:ind w:left="720"/>
        <w:rPr>
          <w:i/>
          <w:sz w:val="22"/>
          <w:szCs w:val="22"/>
        </w:rPr>
      </w:pPr>
      <w:r w:rsidRPr="003C1981">
        <w:rPr>
          <w:i/>
          <w:sz w:val="22"/>
          <w:szCs w:val="22"/>
        </w:rPr>
        <w:t>Note:</w:t>
      </w:r>
      <w:r w:rsidR="00D04CED" w:rsidRPr="003C1981">
        <w:rPr>
          <w:i/>
          <w:sz w:val="22"/>
          <w:szCs w:val="22"/>
        </w:rPr>
        <w:t xml:space="preserve"> </w:t>
      </w:r>
      <w:r w:rsidR="00224736" w:rsidRPr="003C1981">
        <w:rPr>
          <w:i/>
          <w:sz w:val="22"/>
          <w:szCs w:val="22"/>
        </w:rPr>
        <w:t xml:space="preserve">For </w:t>
      </w:r>
      <w:r w:rsidR="002A452B" w:rsidRPr="003C1981">
        <w:rPr>
          <w:i/>
          <w:sz w:val="22"/>
          <w:szCs w:val="22"/>
        </w:rPr>
        <w:t xml:space="preserve">a </w:t>
      </w:r>
      <w:r w:rsidR="00224736" w:rsidRPr="003C1981">
        <w:rPr>
          <w:i/>
          <w:sz w:val="22"/>
          <w:szCs w:val="22"/>
        </w:rPr>
        <w:t xml:space="preserve">change of RO and RO information, </w:t>
      </w:r>
      <w:r w:rsidRPr="003C1981">
        <w:rPr>
          <w:i/>
          <w:sz w:val="22"/>
          <w:szCs w:val="22"/>
        </w:rPr>
        <w:t>Form OP-CRO2 (Change of Responsible Official)</w:t>
      </w:r>
      <w:r w:rsidR="00224736" w:rsidRPr="003C1981">
        <w:rPr>
          <w:i/>
          <w:sz w:val="22"/>
          <w:szCs w:val="22"/>
        </w:rPr>
        <w:t xml:space="preserve"> must be submitted to the TCEQ</w:t>
      </w:r>
      <w:r w:rsidRPr="003C1981">
        <w:rPr>
          <w:i/>
          <w:sz w:val="22"/>
          <w:szCs w:val="22"/>
        </w:rPr>
        <w:t>.</w:t>
      </w:r>
    </w:p>
    <w:p w14:paraId="5D59C6EC" w14:textId="77777777" w:rsidR="00362140" w:rsidRPr="003C1981" w:rsidRDefault="0061538F" w:rsidP="00362140">
      <w:pPr>
        <w:tabs>
          <w:tab w:val="left" w:pos="720"/>
        </w:tabs>
        <w:spacing w:after="120"/>
        <w:ind w:left="720"/>
        <w:rPr>
          <w:sz w:val="22"/>
          <w:szCs w:val="22"/>
        </w:rPr>
      </w:pPr>
      <w:r w:rsidRPr="003C1981">
        <w:rPr>
          <w:sz w:val="22"/>
          <w:szCs w:val="22"/>
        </w:rPr>
        <w:t>Place an “X” next to the appropriate conventional title (Mr./Mrs./Ms./Dr.). Enter the name and title of the RO pursuant to 30 TAC § 122.132(e) and 30 TAC § 122.165 (Last Name, First Name, MI; maximum 25 characters).</w:t>
      </w:r>
    </w:p>
    <w:p w14:paraId="0ADBA631" w14:textId="583123AA" w:rsidR="0061538F" w:rsidRPr="003C1981" w:rsidRDefault="0061538F" w:rsidP="00434D0A">
      <w:pPr>
        <w:widowControl w:val="0"/>
        <w:tabs>
          <w:tab w:val="left" w:pos="720"/>
        </w:tabs>
        <w:spacing w:after="120"/>
        <w:ind w:left="720"/>
        <w:rPr>
          <w:iCs/>
          <w:sz w:val="22"/>
          <w:szCs w:val="22"/>
        </w:rPr>
      </w:pPr>
      <w:r w:rsidRPr="003C1981">
        <w:rPr>
          <w:sz w:val="22"/>
          <w:szCs w:val="22"/>
        </w:rPr>
        <w:t>Enter the name of the company, firm, etc. that employs the RO (maximum 50 characters). The company or firm name should be the name used to incorporate, for which a franchise tax identification number has been issued. If a franchise tax identification number has not been issued, then enter the most identifying name for the company or firm. Enter the mailing address, including city, state, ZIP Code</w:t>
      </w:r>
      <w:r w:rsidR="009F2AA7" w:rsidRPr="003C1981">
        <w:rPr>
          <w:sz w:val="22"/>
          <w:szCs w:val="22"/>
        </w:rPr>
        <w:t>. If the mailing address is not within the United States, enter the territory, country, and foreign postal code, rather than the state and ZIP</w:t>
      </w:r>
      <w:r w:rsidR="007809A0" w:rsidRPr="003C1981">
        <w:rPr>
          <w:sz w:val="22"/>
          <w:szCs w:val="22"/>
        </w:rPr>
        <w:t xml:space="preserve"> </w:t>
      </w:r>
      <w:r w:rsidR="009F2AA7" w:rsidRPr="003C1981">
        <w:rPr>
          <w:sz w:val="22"/>
          <w:szCs w:val="22"/>
        </w:rPr>
        <w:t>Code. Enter an</w:t>
      </w:r>
      <w:r w:rsidR="00094F2B" w:rsidRPr="003C1981">
        <w:rPr>
          <w:sz w:val="22"/>
          <w:szCs w:val="22"/>
        </w:rPr>
        <w:t xml:space="preserve"> internal mail code</w:t>
      </w:r>
      <w:r w:rsidR="009F2AA7" w:rsidRPr="003C1981">
        <w:rPr>
          <w:sz w:val="22"/>
          <w:szCs w:val="22"/>
        </w:rPr>
        <w:t>,</w:t>
      </w:r>
      <w:r w:rsidRPr="003C1981">
        <w:rPr>
          <w:sz w:val="22"/>
          <w:szCs w:val="22"/>
        </w:rPr>
        <w:t xml:space="preserve"> telephone number, fax number, and email address of the RO listed.</w:t>
      </w:r>
    </w:p>
    <w:p w14:paraId="626E7623" w14:textId="77777777" w:rsidR="00CF0873" w:rsidRPr="003C1981" w:rsidRDefault="00CF0873" w:rsidP="00747201">
      <w:pPr>
        <w:tabs>
          <w:tab w:val="right" w:pos="10800"/>
        </w:tabs>
        <w:spacing w:after="120"/>
        <w:rPr>
          <w:sz w:val="22"/>
          <w:szCs w:val="22"/>
          <w:u w:val="double"/>
        </w:rPr>
      </w:pPr>
      <w:r w:rsidRPr="003C1981">
        <w:rPr>
          <w:sz w:val="22"/>
          <w:szCs w:val="22"/>
          <w:u w:val="double"/>
        </w:rPr>
        <w:tab/>
      </w:r>
    </w:p>
    <w:p w14:paraId="1F74E47E" w14:textId="689BBACA" w:rsidR="00CF0873" w:rsidRPr="003C1981" w:rsidRDefault="00000000" w:rsidP="002155F9">
      <w:pPr>
        <w:widowControl w:val="0"/>
        <w:spacing w:after="120"/>
        <w:rPr>
          <w:i/>
          <w:iCs/>
          <w:sz w:val="22"/>
          <w:szCs w:val="22"/>
        </w:rPr>
      </w:pPr>
      <w:hyperlink w:anchor="Page_3" w:tooltip="Page 3" w:history="1">
        <w:r w:rsidR="00CF0873" w:rsidRPr="003C1981">
          <w:rPr>
            <w:rStyle w:val="Hyperlink"/>
            <w:i/>
            <w:iCs/>
            <w:color w:val="0000FF"/>
            <w:sz w:val="22"/>
            <w:szCs w:val="22"/>
          </w:rPr>
          <w:t>Page 3</w:t>
        </w:r>
      </w:hyperlink>
      <w:r w:rsidR="00CF0873" w:rsidRPr="003C1981">
        <w:rPr>
          <w:i/>
          <w:iCs/>
          <w:sz w:val="22"/>
          <w:szCs w:val="22"/>
        </w:rPr>
        <w:t>:</w:t>
      </w:r>
    </w:p>
    <w:p w14:paraId="066778A5" w14:textId="7B9A72C7" w:rsidR="00417439" w:rsidRPr="003C1981" w:rsidRDefault="00417439" w:rsidP="002155F9">
      <w:pPr>
        <w:pStyle w:val="Level1"/>
        <w:numPr>
          <w:ilvl w:val="0"/>
          <w:numId w:val="1"/>
        </w:numPr>
        <w:tabs>
          <w:tab w:val="left" w:pos="720"/>
        </w:tabs>
        <w:spacing w:after="240"/>
        <w:ind w:left="720" w:hanging="720"/>
        <w:rPr>
          <w:sz w:val="22"/>
          <w:szCs w:val="22"/>
        </w:rPr>
      </w:pPr>
      <w:r w:rsidRPr="003C1981">
        <w:rPr>
          <w:sz w:val="22"/>
          <w:szCs w:val="22"/>
        </w:rPr>
        <w:tab/>
      </w:r>
      <w:r w:rsidRPr="003C1981">
        <w:rPr>
          <w:b/>
          <w:sz w:val="22"/>
          <w:szCs w:val="22"/>
        </w:rPr>
        <w:t>T</w:t>
      </w:r>
      <w:r w:rsidR="00F01697" w:rsidRPr="003C1981">
        <w:rPr>
          <w:b/>
          <w:sz w:val="22"/>
          <w:szCs w:val="22"/>
        </w:rPr>
        <w:t>echnical</w:t>
      </w:r>
      <w:r w:rsidRPr="003C1981">
        <w:rPr>
          <w:b/>
          <w:sz w:val="22"/>
          <w:szCs w:val="22"/>
        </w:rPr>
        <w:t xml:space="preserve"> C</w:t>
      </w:r>
      <w:r w:rsidR="00F01697" w:rsidRPr="003C1981">
        <w:rPr>
          <w:b/>
          <w:sz w:val="22"/>
          <w:szCs w:val="22"/>
        </w:rPr>
        <w:t>ontact</w:t>
      </w:r>
      <w:r w:rsidRPr="003C1981">
        <w:rPr>
          <w:b/>
          <w:sz w:val="22"/>
          <w:szCs w:val="22"/>
        </w:rPr>
        <w:t xml:space="preserve"> I</w:t>
      </w:r>
      <w:r w:rsidR="00F01697" w:rsidRPr="003C1981">
        <w:rPr>
          <w:b/>
          <w:sz w:val="22"/>
          <w:szCs w:val="22"/>
        </w:rPr>
        <w:t>dentifying</w:t>
      </w:r>
      <w:r w:rsidRPr="003C1981">
        <w:rPr>
          <w:b/>
          <w:sz w:val="22"/>
          <w:szCs w:val="22"/>
        </w:rPr>
        <w:t xml:space="preserve"> I</w:t>
      </w:r>
      <w:r w:rsidR="00F01697" w:rsidRPr="003C1981">
        <w:rPr>
          <w:b/>
          <w:sz w:val="22"/>
          <w:szCs w:val="22"/>
        </w:rPr>
        <w:t>nformation</w:t>
      </w:r>
      <w:r w:rsidRPr="003C1981">
        <w:rPr>
          <w:sz w:val="22"/>
          <w:szCs w:val="22"/>
        </w:rPr>
        <w:t xml:space="preserve"> </w:t>
      </w:r>
      <w:r w:rsidRPr="003C1981">
        <w:rPr>
          <w:i/>
          <w:sz w:val="22"/>
          <w:szCs w:val="22"/>
        </w:rPr>
        <w:t>(</w:t>
      </w:r>
      <w:r w:rsidR="00EA7FAE" w:rsidRPr="003C1981">
        <w:rPr>
          <w:i/>
          <w:sz w:val="22"/>
          <w:szCs w:val="22"/>
        </w:rPr>
        <w:t>Complete i</w:t>
      </w:r>
      <w:r w:rsidRPr="003C1981">
        <w:rPr>
          <w:i/>
          <w:sz w:val="22"/>
          <w:szCs w:val="22"/>
        </w:rPr>
        <w:t>f different from RO information</w:t>
      </w:r>
      <w:r w:rsidR="00EA7FAE" w:rsidRPr="003C1981">
        <w:rPr>
          <w:i/>
          <w:sz w:val="22"/>
          <w:szCs w:val="22"/>
        </w:rPr>
        <w:t>.)</w:t>
      </w:r>
    </w:p>
    <w:p w14:paraId="753386B6" w14:textId="617EDFAB" w:rsidR="00FB7A21" w:rsidRPr="003C1981" w:rsidRDefault="00FB7A21" w:rsidP="002155F9">
      <w:pPr>
        <w:pStyle w:val="Level2"/>
        <w:tabs>
          <w:tab w:val="left" w:pos="720"/>
        </w:tabs>
        <w:spacing w:after="120"/>
        <w:ind w:left="720"/>
        <w:rPr>
          <w:iCs/>
          <w:sz w:val="22"/>
          <w:szCs w:val="22"/>
        </w:rPr>
      </w:pPr>
      <w:r w:rsidRPr="003C1981">
        <w:rPr>
          <w:sz w:val="22"/>
          <w:szCs w:val="22"/>
        </w:rPr>
        <w:t xml:space="preserve">Place an “X” next to the appropriate conventional title (Mr./Mrs./Ms./Dr.). Enter the name and title of the technical contact for this application, if different from the RO (Last Name, First Name, MI; maximum 25 characters).  Enter the name of the company, firm, etc. that employs the </w:t>
      </w:r>
      <w:r w:rsidR="00E810F8" w:rsidRPr="003C1981">
        <w:rPr>
          <w:sz w:val="22"/>
          <w:szCs w:val="22"/>
        </w:rPr>
        <w:t xml:space="preserve">technical contact </w:t>
      </w:r>
      <w:r w:rsidRPr="003C1981">
        <w:rPr>
          <w:sz w:val="22"/>
          <w:szCs w:val="22"/>
        </w:rPr>
        <w:t>(maximum 50 characters). The company or firm name should be the name used to incorporate, for which a franchise tax identification number has been issued. If a franchise tax identification number has not been issued, then enter the most identifying name for the company or firm. Enter the mailing address, including city, state, ZIP</w:t>
      </w:r>
      <w:r w:rsidR="007809A0" w:rsidRPr="003C1981">
        <w:rPr>
          <w:sz w:val="22"/>
          <w:szCs w:val="22"/>
        </w:rPr>
        <w:t> </w:t>
      </w:r>
      <w:r w:rsidRPr="003C1981">
        <w:rPr>
          <w:sz w:val="22"/>
          <w:szCs w:val="22"/>
        </w:rPr>
        <w:t>Code</w:t>
      </w:r>
      <w:r w:rsidR="009F2AA7" w:rsidRPr="003C1981">
        <w:rPr>
          <w:sz w:val="22"/>
          <w:szCs w:val="22"/>
        </w:rPr>
        <w:t>.</w:t>
      </w:r>
      <w:r w:rsidRPr="003C1981">
        <w:rPr>
          <w:sz w:val="22"/>
          <w:szCs w:val="22"/>
        </w:rPr>
        <w:t xml:space="preserve"> </w:t>
      </w:r>
      <w:r w:rsidR="009F2AA7" w:rsidRPr="003C1981">
        <w:rPr>
          <w:sz w:val="22"/>
          <w:szCs w:val="22"/>
        </w:rPr>
        <w:t>If the mailing address is not within the United States, enter the territory, country, and foreign postal code, rather than the state and ZIP</w:t>
      </w:r>
      <w:r w:rsidR="007809A0" w:rsidRPr="003C1981">
        <w:rPr>
          <w:sz w:val="22"/>
          <w:szCs w:val="22"/>
        </w:rPr>
        <w:t xml:space="preserve"> </w:t>
      </w:r>
      <w:r w:rsidR="009F2AA7" w:rsidRPr="003C1981">
        <w:rPr>
          <w:sz w:val="22"/>
          <w:szCs w:val="22"/>
        </w:rPr>
        <w:t>Code. Enter an</w:t>
      </w:r>
      <w:r w:rsidRPr="003C1981">
        <w:rPr>
          <w:sz w:val="22"/>
          <w:szCs w:val="22"/>
        </w:rPr>
        <w:t xml:space="preserve"> internal mail code</w:t>
      </w:r>
      <w:r w:rsidR="009F2AA7" w:rsidRPr="003C1981">
        <w:rPr>
          <w:sz w:val="22"/>
          <w:szCs w:val="22"/>
        </w:rPr>
        <w:t>,</w:t>
      </w:r>
      <w:r w:rsidRPr="003C1981">
        <w:rPr>
          <w:sz w:val="22"/>
          <w:szCs w:val="22"/>
        </w:rPr>
        <w:t xml:space="preserve"> telephone number, fax number, and email address of the technical contact listed.</w:t>
      </w:r>
    </w:p>
    <w:p w14:paraId="61269EA4" w14:textId="77777777" w:rsidR="00417439" w:rsidRPr="003C1981" w:rsidRDefault="00417439" w:rsidP="00941AAC">
      <w:pPr>
        <w:pStyle w:val="Level1"/>
        <w:widowControl/>
        <w:numPr>
          <w:ilvl w:val="0"/>
          <w:numId w:val="1"/>
        </w:numPr>
        <w:tabs>
          <w:tab w:val="left" w:pos="720"/>
        </w:tabs>
        <w:spacing w:after="240"/>
        <w:ind w:left="720" w:hanging="720"/>
        <w:rPr>
          <w:sz w:val="22"/>
          <w:szCs w:val="22"/>
        </w:rPr>
      </w:pPr>
      <w:r w:rsidRPr="003C1981">
        <w:rPr>
          <w:sz w:val="22"/>
          <w:szCs w:val="22"/>
        </w:rPr>
        <w:tab/>
      </w:r>
      <w:r w:rsidRPr="003C1981">
        <w:rPr>
          <w:b/>
          <w:sz w:val="22"/>
          <w:szCs w:val="22"/>
        </w:rPr>
        <w:t>R</w:t>
      </w:r>
      <w:r w:rsidR="00F01697" w:rsidRPr="003C1981">
        <w:rPr>
          <w:b/>
          <w:sz w:val="22"/>
          <w:szCs w:val="22"/>
        </w:rPr>
        <w:t>eference</w:t>
      </w:r>
      <w:r w:rsidRPr="003C1981">
        <w:rPr>
          <w:b/>
          <w:sz w:val="22"/>
          <w:szCs w:val="22"/>
        </w:rPr>
        <w:t xml:space="preserve"> O</w:t>
      </w:r>
      <w:r w:rsidR="00F01697" w:rsidRPr="003C1981">
        <w:rPr>
          <w:b/>
          <w:sz w:val="22"/>
          <w:szCs w:val="22"/>
        </w:rPr>
        <w:t>nly</w:t>
      </w:r>
      <w:r w:rsidRPr="003C1981">
        <w:rPr>
          <w:b/>
          <w:sz w:val="22"/>
          <w:szCs w:val="22"/>
        </w:rPr>
        <w:t xml:space="preserve"> R</w:t>
      </w:r>
      <w:r w:rsidR="00F01697" w:rsidRPr="003C1981">
        <w:rPr>
          <w:b/>
          <w:sz w:val="22"/>
          <w:szCs w:val="22"/>
        </w:rPr>
        <w:t>equirements</w:t>
      </w:r>
      <w:r w:rsidRPr="003C1981">
        <w:rPr>
          <w:i/>
          <w:sz w:val="22"/>
          <w:szCs w:val="22"/>
        </w:rPr>
        <w:t xml:space="preserve"> (For reference only</w:t>
      </w:r>
      <w:r w:rsidR="00287AB7" w:rsidRPr="003C1981">
        <w:rPr>
          <w:i/>
          <w:sz w:val="22"/>
          <w:szCs w:val="22"/>
        </w:rPr>
        <w:t>.</w:t>
      </w:r>
      <w:r w:rsidRPr="003C1981">
        <w:rPr>
          <w:i/>
          <w:sz w:val="22"/>
          <w:szCs w:val="22"/>
        </w:rPr>
        <w:t>)</w:t>
      </w:r>
    </w:p>
    <w:p w14:paraId="21A0D285" w14:textId="77777777" w:rsidR="00417439" w:rsidRPr="003C1981" w:rsidRDefault="00417439" w:rsidP="00CC7618">
      <w:pPr>
        <w:tabs>
          <w:tab w:val="left" w:pos="720"/>
        </w:tabs>
        <w:spacing w:after="120"/>
        <w:ind w:left="720"/>
        <w:rPr>
          <w:i/>
          <w:sz w:val="22"/>
          <w:szCs w:val="22"/>
        </w:rPr>
      </w:pPr>
      <w:r w:rsidRPr="003C1981">
        <w:rPr>
          <w:i/>
          <w:sz w:val="22"/>
          <w:szCs w:val="22"/>
        </w:rPr>
        <w:t xml:space="preserve">Certification by the RO pursuant to 30 TAC § 122.165 does not extend to information which is designated on forms </w:t>
      </w:r>
      <w:r w:rsidR="00257CD5" w:rsidRPr="003C1981">
        <w:rPr>
          <w:i/>
          <w:sz w:val="22"/>
          <w:szCs w:val="22"/>
        </w:rPr>
        <w:t xml:space="preserve">as </w:t>
      </w:r>
      <w:r w:rsidR="003B5CDE" w:rsidRPr="003C1981">
        <w:rPr>
          <w:i/>
          <w:sz w:val="22"/>
          <w:szCs w:val="22"/>
        </w:rPr>
        <w:t>“</w:t>
      </w:r>
      <w:r w:rsidR="00257CD5" w:rsidRPr="003C1981">
        <w:rPr>
          <w:i/>
          <w:sz w:val="22"/>
          <w:szCs w:val="22"/>
        </w:rPr>
        <w:t>For</w:t>
      </w:r>
      <w:r w:rsidR="002D3BEB" w:rsidRPr="003C1981">
        <w:rPr>
          <w:i/>
          <w:sz w:val="22"/>
          <w:szCs w:val="22"/>
        </w:rPr>
        <w:t xml:space="preserve"> </w:t>
      </w:r>
      <w:r w:rsidR="00287AB7" w:rsidRPr="003C1981">
        <w:rPr>
          <w:i/>
          <w:sz w:val="22"/>
          <w:szCs w:val="22"/>
        </w:rPr>
        <w:t>r</w:t>
      </w:r>
      <w:r w:rsidRPr="003C1981">
        <w:rPr>
          <w:i/>
          <w:sz w:val="22"/>
          <w:szCs w:val="22"/>
        </w:rPr>
        <w:t xml:space="preserve">eference </w:t>
      </w:r>
      <w:r w:rsidR="00287AB7" w:rsidRPr="003C1981">
        <w:rPr>
          <w:i/>
          <w:sz w:val="22"/>
          <w:szCs w:val="22"/>
        </w:rPr>
        <w:t>o</w:t>
      </w:r>
      <w:r w:rsidRPr="003C1981">
        <w:rPr>
          <w:i/>
          <w:sz w:val="22"/>
          <w:szCs w:val="22"/>
        </w:rPr>
        <w:t>nly.</w:t>
      </w:r>
      <w:r w:rsidR="003B5CDE" w:rsidRPr="003C1981">
        <w:rPr>
          <w:i/>
          <w:sz w:val="22"/>
          <w:szCs w:val="22"/>
        </w:rPr>
        <w:t>”</w:t>
      </w:r>
    </w:p>
    <w:p w14:paraId="2C420FF2" w14:textId="5BDDE82A" w:rsidR="003D7CF5" w:rsidRPr="003C1981" w:rsidRDefault="00417439" w:rsidP="003D7CF5">
      <w:pPr>
        <w:tabs>
          <w:tab w:val="left" w:pos="720"/>
          <w:tab w:val="left" w:pos="1440"/>
        </w:tabs>
        <w:ind w:left="1440" w:hanging="720"/>
        <w:rPr>
          <w:sz w:val="22"/>
          <w:szCs w:val="22"/>
        </w:rPr>
      </w:pPr>
      <w:r w:rsidRPr="003C1981">
        <w:rPr>
          <w:sz w:val="22"/>
          <w:szCs w:val="22"/>
        </w:rPr>
        <w:t>A.</w:t>
      </w:r>
      <w:r w:rsidRPr="003C1981">
        <w:rPr>
          <w:sz w:val="22"/>
          <w:szCs w:val="22"/>
        </w:rPr>
        <w:tab/>
      </w:r>
      <w:r w:rsidRPr="003C1981">
        <w:rPr>
          <w:b/>
          <w:sz w:val="22"/>
          <w:szCs w:val="22"/>
        </w:rPr>
        <w:t>State Senator:</w:t>
      </w:r>
    </w:p>
    <w:p w14:paraId="31B90319" w14:textId="6BF12E0D" w:rsidR="00417439" w:rsidRPr="003C1981" w:rsidRDefault="003D7CF5" w:rsidP="003D7CF5">
      <w:pPr>
        <w:tabs>
          <w:tab w:val="left" w:pos="1440"/>
        </w:tabs>
        <w:spacing w:after="120"/>
        <w:ind w:left="1440"/>
        <w:rPr>
          <w:sz w:val="22"/>
          <w:szCs w:val="22"/>
        </w:rPr>
      </w:pPr>
      <w:r w:rsidRPr="003C1981">
        <w:rPr>
          <w:sz w:val="22"/>
          <w:szCs w:val="22"/>
        </w:rPr>
        <w:t>E</w:t>
      </w:r>
      <w:r w:rsidR="00417439" w:rsidRPr="003C1981">
        <w:rPr>
          <w:sz w:val="22"/>
          <w:szCs w:val="22"/>
        </w:rPr>
        <w:t>nter the name of the state senator representing the area in which the site is located (maximum</w:t>
      </w:r>
      <w:r w:rsidRPr="003C1981">
        <w:rPr>
          <w:sz w:val="22"/>
          <w:szCs w:val="22"/>
        </w:rPr>
        <w:t> </w:t>
      </w:r>
      <w:r w:rsidR="00417439" w:rsidRPr="003C1981">
        <w:rPr>
          <w:sz w:val="22"/>
          <w:szCs w:val="22"/>
        </w:rPr>
        <w:t>25</w:t>
      </w:r>
      <w:r w:rsidRPr="003C1981">
        <w:rPr>
          <w:sz w:val="22"/>
          <w:szCs w:val="22"/>
        </w:rPr>
        <w:t> </w:t>
      </w:r>
      <w:r w:rsidR="00417439" w:rsidRPr="003C1981">
        <w:rPr>
          <w:sz w:val="22"/>
          <w:szCs w:val="22"/>
        </w:rPr>
        <w:t>characters)</w:t>
      </w:r>
      <w:r w:rsidR="00DD36E2" w:rsidRPr="003C1981">
        <w:rPr>
          <w:sz w:val="22"/>
          <w:szCs w:val="22"/>
        </w:rPr>
        <w:t>.</w:t>
      </w:r>
    </w:p>
    <w:p w14:paraId="21B89433" w14:textId="77777777" w:rsidR="00056D10" w:rsidRPr="003C1981" w:rsidRDefault="00417439" w:rsidP="00056D10">
      <w:pPr>
        <w:tabs>
          <w:tab w:val="left" w:pos="720"/>
          <w:tab w:val="left" w:pos="1440"/>
        </w:tabs>
        <w:ind w:left="1440"/>
        <w:rPr>
          <w:sz w:val="22"/>
          <w:szCs w:val="22"/>
        </w:rPr>
      </w:pPr>
      <w:r w:rsidRPr="003C1981">
        <w:rPr>
          <w:sz w:val="22"/>
          <w:szCs w:val="22"/>
        </w:rPr>
        <w:t>TCEQ</w:t>
      </w:r>
      <w:r w:rsidR="001A0D45" w:rsidRPr="003C1981">
        <w:rPr>
          <w:sz w:val="22"/>
          <w:szCs w:val="22"/>
        </w:rPr>
        <w:t xml:space="preserve"> will</w:t>
      </w:r>
      <w:r w:rsidRPr="003C1981">
        <w:rPr>
          <w:sz w:val="22"/>
          <w:szCs w:val="22"/>
        </w:rPr>
        <w:t xml:space="preserve"> send notification of the receipt of a permit application to the state senator for the area in which the site is located</w:t>
      </w:r>
      <w:r w:rsidR="00635CCC" w:rsidRPr="003C1981">
        <w:rPr>
          <w:sz w:val="22"/>
          <w:szCs w:val="22"/>
        </w:rPr>
        <w:t xml:space="preserve">. </w:t>
      </w:r>
      <w:r w:rsidRPr="003C1981">
        <w:rPr>
          <w:sz w:val="22"/>
          <w:szCs w:val="22"/>
        </w:rPr>
        <w:t>State senator information may be obtained by contacting the State Senate at</w:t>
      </w:r>
    </w:p>
    <w:p w14:paraId="411A3242" w14:textId="741EDC13" w:rsidR="00417439" w:rsidRPr="003C1981" w:rsidRDefault="00417439" w:rsidP="00056D10">
      <w:pPr>
        <w:tabs>
          <w:tab w:val="left" w:pos="720"/>
          <w:tab w:val="left" w:pos="1440"/>
        </w:tabs>
        <w:spacing w:after="120"/>
        <w:ind w:left="1440"/>
        <w:rPr>
          <w:sz w:val="22"/>
          <w:szCs w:val="22"/>
        </w:rPr>
      </w:pPr>
      <w:r w:rsidRPr="003C1981">
        <w:rPr>
          <w:sz w:val="22"/>
          <w:szCs w:val="22"/>
        </w:rPr>
        <w:t>(512) 463-0100 or the Legislative Reference Library at (512)</w:t>
      </w:r>
      <w:r w:rsidR="002C53B9" w:rsidRPr="003C1981">
        <w:rPr>
          <w:sz w:val="22"/>
          <w:szCs w:val="22"/>
        </w:rPr>
        <w:t> </w:t>
      </w:r>
      <w:r w:rsidRPr="003C1981">
        <w:rPr>
          <w:sz w:val="22"/>
          <w:szCs w:val="22"/>
        </w:rPr>
        <w:t>463-1252</w:t>
      </w:r>
      <w:r w:rsidR="00635CCC" w:rsidRPr="003C1981">
        <w:rPr>
          <w:sz w:val="22"/>
          <w:szCs w:val="22"/>
        </w:rPr>
        <w:t xml:space="preserve">. </w:t>
      </w:r>
      <w:r w:rsidRPr="003C1981">
        <w:rPr>
          <w:sz w:val="22"/>
          <w:szCs w:val="22"/>
        </w:rPr>
        <w:t xml:space="preserve">Information may also be obtained via the Texas Senate Internet site </w:t>
      </w:r>
      <w:r w:rsidR="00F053E0" w:rsidRPr="003C1981">
        <w:rPr>
          <w:sz w:val="22"/>
          <w:szCs w:val="22"/>
        </w:rPr>
        <w:t xml:space="preserve">at </w:t>
      </w:r>
      <w:hyperlink r:id="rId22" w:tooltip="Texas Legislature Online" w:history="1">
        <w:r w:rsidR="00F053E0" w:rsidRPr="003C1981">
          <w:rPr>
            <w:rStyle w:val="Hyperlink"/>
            <w:color w:val="0000FF"/>
            <w:sz w:val="22"/>
            <w:szCs w:val="22"/>
          </w:rPr>
          <w:t>www.legis.state.tx.us/</w:t>
        </w:r>
      </w:hyperlink>
      <w:r w:rsidR="0004122D" w:rsidRPr="003C1981">
        <w:rPr>
          <w:sz w:val="22"/>
          <w:szCs w:val="22"/>
        </w:rPr>
        <w:t>.</w:t>
      </w:r>
    </w:p>
    <w:p w14:paraId="14726757" w14:textId="77777777" w:rsidR="00EB07FB" w:rsidRPr="003C1981" w:rsidRDefault="00417439" w:rsidP="00EB07FB">
      <w:pPr>
        <w:tabs>
          <w:tab w:val="left" w:pos="720"/>
          <w:tab w:val="left" w:pos="1440"/>
        </w:tabs>
        <w:ind w:left="1440" w:hanging="720"/>
        <w:rPr>
          <w:sz w:val="22"/>
          <w:szCs w:val="22"/>
        </w:rPr>
      </w:pPr>
      <w:r w:rsidRPr="003C1981">
        <w:rPr>
          <w:sz w:val="22"/>
          <w:szCs w:val="22"/>
        </w:rPr>
        <w:t>B.</w:t>
      </w:r>
      <w:r w:rsidRPr="003C1981">
        <w:rPr>
          <w:sz w:val="22"/>
          <w:szCs w:val="22"/>
        </w:rPr>
        <w:tab/>
      </w:r>
      <w:r w:rsidRPr="003C1981">
        <w:rPr>
          <w:b/>
          <w:sz w:val="22"/>
          <w:szCs w:val="22"/>
        </w:rPr>
        <w:t>State Representative:</w:t>
      </w:r>
    </w:p>
    <w:p w14:paraId="2506DDA1" w14:textId="5FB415DE" w:rsidR="00417439" w:rsidRPr="003C1981" w:rsidRDefault="00417439" w:rsidP="00EB07FB">
      <w:pPr>
        <w:tabs>
          <w:tab w:val="left" w:pos="1440"/>
        </w:tabs>
        <w:spacing w:after="120"/>
        <w:ind w:left="1440"/>
        <w:rPr>
          <w:sz w:val="22"/>
          <w:szCs w:val="22"/>
        </w:rPr>
      </w:pPr>
      <w:r w:rsidRPr="003C1981">
        <w:rPr>
          <w:sz w:val="22"/>
          <w:szCs w:val="22"/>
        </w:rPr>
        <w:t>Enter the name of the state representative representing the area in which the site is located (maximum</w:t>
      </w:r>
      <w:r w:rsidR="00EB07FB" w:rsidRPr="003C1981">
        <w:rPr>
          <w:sz w:val="22"/>
          <w:szCs w:val="22"/>
        </w:rPr>
        <w:t> </w:t>
      </w:r>
      <w:r w:rsidRPr="003C1981">
        <w:rPr>
          <w:sz w:val="22"/>
          <w:szCs w:val="22"/>
        </w:rPr>
        <w:t>25</w:t>
      </w:r>
      <w:r w:rsidR="00EB07FB" w:rsidRPr="003C1981">
        <w:rPr>
          <w:sz w:val="22"/>
          <w:szCs w:val="22"/>
        </w:rPr>
        <w:t> </w:t>
      </w:r>
      <w:r w:rsidRPr="003C1981">
        <w:rPr>
          <w:sz w:val="22"/>
          <w:szCs w:val="22"/>
        </w:rPr>
        <w:t>characters).</w:t>
      </w:r>
    </w:p>
    <w:p w14:paraId="13712030" w14:textId="1097BFC1" w:rsidR="00417439" w:rsidRPr="003C1981" w:rsidRDefault="00417439" w:rsidP="00A35422">
      <w:pPr>
        <w:widowControl w:val="0"/>
        <w:tabs>
          <w:tab w:val="left" w:pos="720"/>
          <w:tab w:val="left" w:pos="1440"/>
        </w:tabs>
        <w:spacing w:after="120"/>
        <w:ind w:left="1440"/>
        <w:rPr>
          <w:sz w:val="22"/>
          <w:szCs w:val="22"/>
        </w:rPr>
      </w:pPr>
      <w:r w:rsidRPr="003C1981">
        <w:rPr>
          <w:sz w:val="22"/>
          <w:szCs w:val="22"/>
        </w:rPr>
        <w:t>TCEQ</w:t>
      </w:r>
      <w:r w:rsidR="00A16E79" w:rsidRPr="003C1981">
        <w:rPr>
          <w:sz w:val="22"/>
          <w:szCs w:val="22"/>
        </w:rPr>
        <w:t xml:space="preserve"> will</w:t>
      </w:r>
      <w:r w:rsidRPr="003C1981">
        <w:rPr>
          <w:sz w:val="22"/>
          <w:szCs w:val="22"/>
        </w:rPr>
        <w:t xml:space="preserve"> send notification of the receipt of a permit application to the state representative for the area in which the site is located</w:t>
      </w:r>
      <w:r w:rsidR="00635CCC" w:rsidRPr="003C1981">
        <w:rPr>
          <w:sz w:val="22"/>
          <w:szCs w:val="22"/>
        </w:rPr>
        <w:t xml:space="preserve">. </w:t>
      </w:r>
      <w:r w:rsidRPr="003C1981">
        <w:rPr>
          <w:sz w:val="22"/>
          <w:szCs w:val="22"/>
        </w:rPr>
        <w:t>State representative information may be obtained by contacting the House of Representatives at (512) 463-4630 or the Legislative Reference Library at (512) 463-1252</w:t>
      </w:r>
      <w:r w:rsidR="00635CCC" w:rsidRPr="003C1981">
        <w:rPr>
          <w:sz w:val="22"/>
          <w:szCs w:val="22"/>
        </w:rPr>
        <w:t xml:space="preserve">. </w:t>
      </w:r>
      <w:r w:rsidR="00A444C6" w:rsidRPr="003C1981">
        <w:rPr>
          <w:sz w:val="22"/>
          <w:szCs w:val="22"/>
        </w:rPr>
        <w:t>Information may</w:t>
      </w:r>
      <w:r w:rsidRPr="003C1981">
        <w:rPr>
          <w:sz w:val="22"/>
          <w:szCs w:val="22"/>
        </w:rPr>
        <w:t xml:space="preserve"> also be obtained via the House of Representatives Internet site a</w:t>
      </w:r>
      <w:r w:rsidR="00F053E0" w:rsidRPr="003C1981">
        <w:rPr>
          <w:sz w:val="22"/>
          <w:szCs w:val="22"/>
        </w:rPr>
        <w:t xml:space="preserve">t </w:t>
      </w:r>
      <w:hyperlink r:id="rId23" w:tooltip="Texas Legislature Online" w:history="1">
        <w:r w:rsidR="00F053E0" w:rsidRPr="003C1981">
          <w:rPr>
            <w:rStyle w:val="Hyperlink"/>
            <w:color w:val="0000FF"/>
            <w:sz w:val="22"/>
            <w:szCs w:val="22"/>
          </w:rPr>
          <w:t>www.legis.state.tx.us/</w:t>
        </w:r>
      </w:hyperlink>
      <w:r w:rsidR="00F053E0" w:rsidRPr="003C1981">
        <w:rPr>
          <w:sz w:val="22"/>
          <w:szCs w:val="22"/>
        </w:rPr>
        <w:t>.</w:t>
      </w:r>
    </w:p>
    <w:p w14:paraId="7D7E2CE6" w14:textId="21A85445" w:rsidR="00F97385" w:rsidRPr="003C1981" w:rsidRDefault="00417439" w:rsidP="00A35422">
      <w:pPr>
        <w:widowControl w:val="0"/>
        <w:tabs>
          <w:tab w:val="left" w:pos="720"/>
          <w:tab w:val="left" w:pos="1440"/>
        </w:tabs>
        <w:ind w:left="1440" w:hanging="720"/>
        <w:rPr>
          <w:b/>
          <w:sz w:val="22"/>
          <w:szCs w:val="22"/>
        </w:rPr>
      </w:pPr>
      <w:r w:rsidRPr="003C1981">
        <w:rPr>
          <w:sz w:val="22"/>
          <w:szCs w:val="22"/>
        </w:rPr>
        <w:lastRenderedPageBreak/>
        <w:t>C.</w:t>
      </w:r>
      <w:r w:rsidRPr="003C1981">
        <w:rPr>
          <w:sz w:val="22"/>
          <w:szCs w:val="22"/>
        </w:rPr>
        <w:tab/>
      </w:r>
      <w:r w:rsidRPr="003C1981">
        <w:rPr>
          <w:b/>
          <w:sz w:val="22"/>
          <w:szCs w:val="22"/>
        </w:rPr>
        <w:t xml:space="preserve">Has the </w:t>
      </w:r>
      <w:r w:rsidR="00E810F8" w:rsidRPr="003C1981">
        <w:rPr>
          <w:b/>
          <w:sz w:val="22"/>
          <w:szCs w:val="22"/>
        </w:rPr>
        <w:t>a</w:t>
      </w:r>
      <w:r w:rsidRPr="003C1981">
        <w:rPr>
          <w:b/>
          <w:sz w:val="22"/>
          <w:szCs w:val="22"/>
        </w:rPr>
        <w:t xml:space="preserve">pplicant </w:t>
      </w:r>
      <w:r w:rsidR="00E810F8" w:rsidRPr="003C1981">
        <w:rPr>
          <w:b/>
          <w:sz w:val="22"/>
          <w:szCs w:val="22"/>
        </w:rPr>
        <w:t>p</w:t>
      </w:r>
      <w:r w:rsidRPr="003C1981">
        <w:rPr>
          <w:b/>
          <w:sz w:val="22"/>
          <w:szCs w:val="22"/>
        </w:rPr>
        <w:t xml:space="preserve">aid </w:t>
      </w:r>
      <w:r w:rsidR="00E810F8" w:rsidRPr="003C1981">
        <w:rPr>
          <w:b/>
          <w:sz w:val="22"/>
          <w:szCs w:val="22"/>
        </w:rPr>
        <w:t>e</w:t>
      </w:r>
      <w:r w:rsidRPr="003C1981">
        <w:rPr>
          <w:b/>
          <w:sz w:val="22"/>
          <w:szCs w:val="22"/>
        </w:rPr>
        <w:t xml:space="preserve">missions </w:t>
      </w:r>
      <w:r w:rsidR="00E810F8" w:rsidRPr="003C1981">
        <w:rPr>
          <w:b/>
          <w:sz w:val="22"/>
          <w:szCs w:val="22"/>
        </w:rPr>
        <w:t>f</w:t>
      </w:r>
      <w:r w:rsidRPr="003C1981">
        <w:rPr>
          <w:b/>
          <w:sz w:val="22"/>
          <w:szCs w:val="22"/>
        </w:rPr>
        <w:t xml:space="preserve">ees for the </w:t>
      </w:r>
      <w:r w:rsidR="00E810F8" w:rsidRPr="003C1981">
        <w:rPr>
          <w:b/>
          <w:sz w:val="22"/>
          <w:szCs w:val="22"/>
        </w:rPr>
        <w:t>m</w:t>
      </w:r>
      <w:r w:rsidRPr="003C1981">
        <w:rPr>
          <w:b/>
          <w:sz w:val="22"/>
          <w:szCs w:val="22"/>
        </w:rPr>
        <w:t xml:space="preserve">ost </w:t>
      </w:r>
      <w:r w:rsidR="00E810F8" w:rsidRPr="003C1981">
        <w:rPr>
          <w:b/>
          <w:sz w:val="22"/>
          <w:szCs w:val="22"/>
        </w:rPr>
        <w:t>r</w:t>
      </w:r>
      <w:r w:rsidRPr="003C1981">
        <w:rPr>
          <w:b/>
          <w:sz w:val="22"/>
          <w:szCs w:val="22"/>
        </w:rPr>
        <w:t xml:space="preserve">ecent </w:t>
      </w:r>
      <w:r w:rsidR="00E810F8" w:rsidRPr="003C1981">
        <w:rPr>
          <w:b/>
          <w:sz w:val="22"/>
          <w:szCs w:val="22"/>
        </w:rPr>
        <w:t>a</w:t>
      </w:r>
      <w:r w:rsidRPr="003C1981">
        <w:rPr>
          <w:b/>
          <w:sz w:val="22"/>
          <w:szCs w:val="22"/>
        </w:rPr>
        <w:t xml:space="preserve">gency </w:t>
      </w:r>
      <w:r w:rsidR="00E810F8" w:rsidRPr="003C1981">
        <w:rPr>
          <w:b/>
          <w:sz w:val="22"/>
          <w:szCs w:val="22"/>
        </w:rPr>
        <w:t>f</w:t>
      </w:r>
      <w:r w:rsidRPr="003C1981">
        <w:rPr>
          <w:b/>
          <w:sz w:val="22"/>
          <w:szCs w:val="22"/>
        </w:rPr>
        <w:t xml:space="preserve">iscal </w:t>
      </w:r>
      <w:r w:rsidR="00E810F8" w:rsidRPr="003C1981">
        <w:rPr>
          <w:b/>
          <w:sz w:val="22"/>
          <w:szCs w:val="22"/>
        </w:rPr>
        <w:t>y</w:t>
      </w:r>
      <w:r w:rsidRPr="003C1981">
        <w:rPr>
          <w:b/>
          <w:sz w:val="22"/>
          <w:szCs w:val="22"/>
        </w:rPr>
        <w:t>ear</w:t>
      </w:r>
      <w:r w:rsidR="00635CCC" w:rsidRPr="003C1981">
        <w:rPr>
          <w:b/>
          <w:sz w:val="22"/>
          <w:szCs w:val="22"/>
        </w:rPr>
        <w:t>?</w:t>
      </w:r>
    </w:p>
    <w:p w14:paraId="75EC9BD7" w14:textId="5D8B2C4D" w:rsidR="00417439" w:rsidRPr="003C1981" w:rsidRDefault="00C1227F" w:rsidP="00A35422">
      <w:pPr>
        <w:widowControl w:val="0"/>
        <w:tabs>
          <w:tab w:val="left" w:pos="1440"/>
        </w:tabs>
        <w:spacing w:after="120"/>
        <w:ind w:left="1440"/>
        <w:rPr>
          <w:sz w:val="22"/>
          <w:szCs w:val="22"/>
        </w:rPr>
      </w:pPr>
      <w:bookmarkStart w:id="2" w:name="_Hlk99404524"/>
      <w:r w:rsidRPr="003C1981">
        <w:rPr>
          <w:sz w:val="22"/>
          <w:szCs w:val="22"/>
        </w:rPr>
        <w:t xml:space="preserve">Place an “X” in the box for </w:t>
      </w:r>
      <w:r w:rsidR="00417439" w:rsidRPr="003C1981">
        <w:rPr>
          <w:sz w:val="22"/>
          <w:szCs w:val="22"/>
        </w:rPr>
        <w:t>“YES” if the applicant has paid all emissions fees, or inspection fees, if applicable, due during the most recent agency fiscal year</w:t>
      </w:r>
      <w:r w:rsidR="00137696" w:rsidRPr="003C1981">
        <w:rPr>
          <w:sz w:val="22"/>
          <w:szCs w:val="22"/>
        </w:rPr>
        <w:t xml:space="preserve"> </w:t>
      </w:r>
      <w:r w:rsidR="00417439" w:rsidRPr="003C1981">
        <w:rPr>
          <w:sz w:val="22"/>
          <w:szCs w:val="22"/>
        </w:rPr>
        <w:t>(September 1 - August 31)</w:t>
      </w:r>
      <w:r w:rsidR="00635CCC" w:rsidRPr="003C1981">
        <w:rPr>
          <w:sz w:val="22"/>
          <w:szCs w:val="22"/>
        </w:rPr>
        <w:t xml:space="preserve">. </w:t>
      </w:r>
      <w:r w:rsidR="00417439" w:rsidRPr="003C1981">
        <w:rPr>
          <w:sz w:val="22"/>
          <w:szCs w:val="22"/>
        </w:rPr>
        <w:t xml:space="preserve">Otherwise, </w:t>
      </w:r>
      <w:r w:rsidRPr="003C1981">
        <w:rPr>
          <w:sz w:val="22"/>
          <w:szCs w:val="22"/>
        </w:rPr>
        <w:t xml:space="preserve">place an “X” in the box for </w:t>
      </w:r>
      <w:r w:rsidR="00FF6A92" w:rsidRPr="003C1981">
        <w:rPr>
          <w:sz w:val="22"/>
          <w:szCs w:val="22"/>
        </w:rPr>
        <w:t>“NO</w:t>
      </w:r>
      <w:r w:rsidR="00635CCC" w:rsidRPr="003C1981">
        <w:rPr>
          <w:sz w:val="22"/>
          <w:szCs w:val="22"/>
        </w:rPr>
        <w:t xml:space="preserve">.” </w:t>
      </w:r>
      <w:r w:rsidR="00417439" w:rsidRPr="003C1981">
        <w:rPr>
          <w:sz w:val="22"/>
          <w:szCs w:val="22"/>
        </w:rPr>
        <w:t xml:space="preserve">If the applicant is not required to pay emissions fees, </w:t>
      </w:r>
      <w:r w:rsidRPr="003C1981">
        <w:rPr>
          <w:sz w:val="22"/>
          <w:szCs w:val="22"/>
        </w:rPr>
        <w:t xml:space="preserve">place an “X” in the box for </w:t>
      </w:r>
      <w:r w:rsidR="00417439" w:rsidRPr="003C1981">
        <w:rPr>
          <w:sz w:val="22"/>
          <w:szCs w:val="22"/>
        </w:rPr>
        <w:t>“N</w:t>
      </w:r>
      <w:r w:rsidR="00A4519C" w:rsidRPr="003C1981">
        <w:rPr>
          <w:sz w:val="22"/>
          <w:szCs w:val="22"/>
        </w:rPr>
        <w:t>/</w:t>
      </w:r>
      <w:r w:rsidR="00417439" w:rsidRPr="003C1981">
        <w:rPr>
          <w:sz w:val="22"/>
          <w:szCs w:val="22"/>
        </w:rPr>
        <w:t>A.”</w:t>
      </w:r>
    </w:p>
    <w:bookmarkEnd w:id="2"/>
    <w:p w14:paraId="11236F1C" w14:textId="77777777" w:rsidR="00417439" w:rsidRPr="003C1981" w:rsidRDefault="00463553" w:rsidP="00CC7618">
      <w:pPr>
        <w:tabs>
          <w:tab w:val="left" w:pos="720"/>
          <w:tab w:val="left" w:pos="1440"/>
        </w:tabs>
        <w:spacing w:after="120"/>
        <w:ind w:left="1440"/>
        <w:rPr>
          <w:sz w:val="22"/>
          <w:szCs w:val="22"/>
        </w:rPr>
      </w:pPr>
      <w:r w:rsidRPr="003C1981">
        <w:rPr>
          <w:sz w:val="22"/>
          <w:szCs w:val="22"/>
        </w:rPr>
        <w:t>I</w:t>
      </w:r>
      <w:r w:rsidR="00417439" w:rsidRPr="003C1981">
        <w:rPr>
          <w:sz w:val="22"/>
          <w:szCs w:val="22"/>
        </w:rPr>
        <w:t>f the answer to VIII.C. is “NO” or “NA</w:t>
      </w:r>
      <w:r w:rsidR="003F249E" w:rsidRPr="003C1981">
        <w:rPr>
          <w:sz w:val="22"/>
          <w:szCs w:val="22"/>
        </w:rPr>
        <w:t>,”</w:t>
      </w:r>
      <w:r w:rsidR="00417439" w:rsidRPr="003C1981">
        <w:rPr>
          <w:sz w:val="22"/>
          <w:szCs w:val="22"/>
        </w:rPr>
        <w:t xml:space="preserve"> the applicant is required to contact the Industrial Emissions Assessment Section at (512) 239-1459</w:t>
      </w:r>
      <w:r w:rsidR="00635CCC" w:rsidRPr="003C1981">
        <w:rPr>
          <w:sz w:val="22"/>
          <w:szCs w:val="22"/>
        </w:rPr>
        <w:t xml:space="preserve">. </w:t>
      </w:r>
      <w:r w:rsidR="00417439" w:rsidRPr="003C1981">
        <w:rPr>
          <w:sz w:val="22"/>
          <w:szCs w:val="22"/>
        </w:rPr>
        <w:t>For further information regarding inspection fees and em</w:t>
      </w:r>
      <w:r w:rsidR="00BE78F9" w:rsidRPr="003C1981">
        <w:rPr>
          <w:sz w:val="22"/>
          <w:szCs w:val="22"/>
        </w:rPr>
        <w:t>ission fees, please refer to 30 </w:t>
      </w:r>
      <w:r w:rsidR="00417439" w:rsidRPr="003C1981">
        <w:rPr>
          <w:sz w:val="22"/>
          <w:szCs w:val="22"/>
        </w:rPr>
        <w:t>TAC §§ 101.24 and 101.27.</w:t>
      </w:r>
    </w:p>
    <w:p w14:paraId="634F8BC5" w14:textId="77777777" w:rsidR="00E87223" w:rsidRPr="003C1981" w:rsidRDefault="00417439" w:rsidP="00A21D49">
      <w:pPr>
        <w:widowControl w:val="0"/>
        <w:tabs>
          <w:tab w:val="left" w:pos="720"/>
          <w:tab w:val="left" w:pos="1440"/>
        </w:tabs>
        <w:ind w:left="1440" w:hanging="720"/>
        <w:rPr>
          <w:sz w:val="22"/>
          <w:szCs w:val="22"/>
        </w:rPr>
      </w:pPr>
      <w:r w:rsidRPr="003C1981">
        <w:rPr>
          <w:sz w:val="22"/>
          <w:szCs w:val="22"/>
        </w:rPr>
        <w:t>D.</w:t>
      </w:r>
      <w:r w:rsidRPr="003C1981">
        <w:rPr>
          <w:sz w:val="22"/>
          <w:szCs w:val="22"/>
        </w:rPr>
        <w:tab/>
      </w:r>
      <w:r w:rsidRPr="003C1981">
        <w:rPr>
          <w:b/>
          <w:sz w:val="22"/>
          <w:szCs w:val="22"/>
        </w:rPr>
        <w:t>Is the site subject to bilingual notice requirements pursuant to 30 TAC § 122.322</w:t>
      </w:r>
      <w:r w:rsidR="00635CCC" w:rsidRPr="003C1981">
        <w:rPr>
          <w:b/>
          <w:sz w:val="22"/>
          <w:szCs w:val="22"/>
        </w:rPr>
        <w:t>?</w:t>
      </w:r>
      <w:r w:rsidR="00635CCC" w:rsidRPr="003C1981">
        <w:rPr>
          <w:sz w:val="22"/>
          <w:szCs w:val="22"/>
        </w:rPr>
        <w:t xml:space="preserve"> </w:t>
      </w:r>
    </w:p>
    <w:p w14:paraId="176A3D25" w14:textId="20481697" w:rsidR="00417439" w:rsidRPr="003C1981" w:rsidRDefault="00C1227F" w:rsidP="00A21D49">
      <w:pPr>
        <w:widowControl w:val="0"/>
        <w:tabs>
          <w:tab w:val="left" w:pos="1440"/>
        </w:tabs>
        <w:spacing w:after="120"/>
        <w:ind w:left="1440"/>
        <w:rPr>
          <w:sz w:val="22"/>
          <w:szCs w:val="22"/>
        </w:rPr>
      </w:pPr>
      <w:r w:rsidRPr="003C1981">
        <w:rPr>
          <w:sz w:val="22"/>
          <w:szCs w:val="22"/>
        </w:rPr>
        <w:t xml:space="preserve">Place an “X” in the box for </w:t>
      </w:r>
      <w:r w:rsidR="00417439" w:rsidRPr="003C1981">
        <w:rPr>
          <w:sz w:val="22"/>
          <w:szCs w:val="22"/>
        </w:rPr>
        <w:t>“YES” if the site is subject to the bilingual notice requirements pursuant to 30</w:t>
      </w:r>
      <w:r w:rsidR="007809A0" w:rsidRPr="003C1981">
        <w:rPr>
          <w:sz w:val="22"/>
          <w:szCs w:val="22"/>
        </w:rPr>
        <w:t> </w:t>
      </w:r>
      <w:r w:rsidR="00417439" w:rsidRPr="003C1981">
        <w:rPr>
          <w:sz w:val="22"/>
          <w:szCs w:val="22"/>
        </w:rPr>
        <w:t>TAC § 122.322</w:t>
      </w:r>
      <w:r w:rsidR="00635CCC" w:rsidRPr="003C1981">
        <w:rPr>
          <w:sz w:val="22"/>
          <w:szCs w:val="22"/>
        </w:rPr>
        <w:t xml:space="preserve">. </w:t>
      </w:r>
      <w:r w:rsidR="00417439" w:rsidRPr="003C1981">
        <w:rPr>
          <w:sz w:val="22"/>
          <w:szCs w:val="22"/>
        </w:rPr>
        <w:t xml:space="preserve">Otherwise, </w:t>
      </w:r>
      <w:r w:rsidRPr="003C1981">
        <w:rPr>
          <w:sz w:val="22"/>
          <w:szCs w:val="22"/>
        </w:rPr>
        <w:t xml:space="preserve">place an “X” in the box for </w:t>
      </w:r>
      <w:r w:rsidR="00A9440C" w:rsidRPr="003C1981">
        <w:rPr>
          <w:sz w:val="22"/>
          <w:szCs w:val="22"/>
        </w:rPr>
        <w:t>“</w:t>
      </w:r>
      <w:r w:rsidR="00FF6A92" w:rsidRPr="003C1981">
        <w:rPr>
          <w:sz w:val="22"/>
          <w:szCs w:val="22"/>
        </w:rPr>
        <w:t>NO</w:t>
      </w:r>
      <w:r w:rsidR="00635CCC" w:rsidRPr="003C1981">
        <w:rPr>
          <w:sz w:val="22"/>
          <w:szCs w:val="22"/>
        </w:rPr>
        <w:t>.”</w:t>
      </w:r>
    </w:p>
    <w:p w14:paraId="61B88237" w14:textId="77777777" w:rsidR="00417439" w:rsidRPr="003C1981" w:rsidRDefault="00417439" w:rsidP="00A21D49">
      <w:pPr>
        <w:widowControl w:val="0"/>
        <w:tabs>
          <w:tab w:val="left" w:pos="720"/>
          <w:tab w:val="left" w:pos="1440"/>
        </w:tabs>
        <w:spacing w:after="120"/>
        <w:ind w:left="1440"/>
        <w:rPr>
          <w:sz w:val="22"/>
          <w:szCs w:val="22"/>
        </w:rPr>
      </w:pPr>
      <w:r w:rsidRPr="003C1981">
        <w:rPr>
          <w:sz w:val="22"/>
          <w:szCs w:val="22"/>
        </w:rPr>
        <w:t>The requirements of 30 TAC § 122.322 are applicable when either the elementary school or the middle school located nearest to the facility, or proposed facility, provides a bilingual education program, as required by Texas Education Code § 29.053 and 19 TAC § 89.1205(a) (relating to Required Bilingual Education and English as a Second Language Programs), or if either school has waived out of such a required bilingual education program under the provisions of 19 TAC §</w:t>
      </w:r>
      <w:r w:rsidR="00091107" w:rsidRPr="003C1981">
        <w:rPr>
          <w:sz w:val="22"/>
          <w:szCs w:val="22"/>
        </w:rPr>
        <w:t> </w:t>
      </w:r>
      <w:r w:rsidRPr="003C1981">
        <w:rPr>
          <w:sz w:val="22"/>
          <w:szCs w:val="22"/>
        </w:rPr>
        <w:t>89.1205(g)</w:t>
      </w:r>
      <w:r w:rsidR="00635CCC" w:rsidRPr="003C1981">
        <w:rPr>
          <w:sz w:val="22"/>
          <w:szCs w:val="22"/>
        </w:rPr>
        <w:t xml:space="preserve">. </w:t>
      </w:r>
      <w:r w:rsidRPr="003C1981">
        <w:rPr>
          <w:sz w:val="22"/>
          <w:szCs w:val="22"/>
        </w:rPr>
        <w:t>Schools not governed by the provisions of 19 TAC § 89.1205 should not be considered when determining the applicability of</w:t>
      </w:r>
      <w:r w:rsidR="0033471F" w:rsidRPr="003C1981">
        <w:rPr>
          <w:sz w:val="22"/>
          <w:szCs w:val="22"/>
        </w:rPr>
        <w:t xml:space="preserve"> 30</w:t>
      </w:r>
      <w:r w:rsidR="007C5729" w:rsidRPr="003C1981">
        <w:rPr>
          <w:sz w:val="22"/>
          <w:szCs w:val="22"/>
        </w:rPr>
        <w:t> </w:t>
      </w:r>
      <w:r w:rsidR="0033471F" w:rsidRPr="003C1981">
        <w:rPr>
          <w:sz w:val="22"/>
          <w:szCs w:val="22"/>
        </w:rPr>
        <w:t>TAC § 122.322 requirements.</w:t>
      </w:r>
    </w:p>
    <w:p w14:paraId="7E6866A5" w14:textId="3B648B75" w:rsidR="00417439" w:rsidRPr="003C1981" w:rsidRDefault="00417439" w:rsidP="00CC7618">
      <w:pPr>
        <w:tabs>
          <w:tab w:val="left" w:pos="1440"/>
        </w:tabs>
        <w:spacing w:after="120"/>
        <w:ind w:left="1440"/>
        <w:rPr>
          <w:sz w:val="22"/>
          <w:szCs w:val="22"/>
        </w:rPr>
      </w:pPr>
      <w:r w:rsidRPr="003C1981">
        <w:rPr>
          <w:sz w:val="22"/>
          <w:szCs w:val="22"/>
        </w:rPr>
        <w:t>Elementary or middle schools that offer English as a second language under 19 TAC § 89.1205(d) and are otherwise not affected by 19 TAC § 89.1205(a), will not trigger the requirements of 30 TAC §</w:t>
      </w:r>
      <w:r w:rsidR="002C53B9" w:rsidRPr="003C1981">
        <w:rPr>
          <w:sz w:val="22"/>
          <w:szCs w:val="22"/>
        </w:rPr>
        <w:t> </w:t>
      </w:r>
      <w:r w:rsidRPr="003C1981">
        <w:rPr>
          <w:sz w:val="22"/>
          <w:szCs w:val="22"/>
        </w:rPr>
        <w:t>122.322(a).</w:t>
      </w:r>
    </w:p>
    <w:p w14:paraId="293AEB6F" w14:textId="77777777" w:rsidR="006756E7" w:rsidRPr="003C1981" w:rsidRDefault="00417439" w:rsidP="006756E7">
      <w:pPr>
        <w:tabs>
          <w:tab w:val="left" w:pos="720"/>
          <w:tab w:val="left" w:pos="1440"/>
        </w:tabs>
        <w:ind w:left="1440" w:hanging="720"/>
        <w:rPr>
          <w:sz w:val="22"/>
          <w:szCs w:val="22"/>
        </w:rPr>
      </w:pPr>
      <w:r w:rsidRPr="003C1981">
        <w:rPr>
          <w:sz w:val="22"/>
          <w:szCs w:val="22"/>
        </w:rPr>
        <w:t>E.</w:t>
      </w:r>
      <w:r w:rsidRPr="003C1981">
        <w:rPr>
          <w:sz w:val="22"/>
          <w:szCs w:val="22"/>
        </w:rPr>
        <w:tab/>
      </w:r>
      <w:r w:rsidRPr="003C1981">
        <w:rPr>
          <w:b/>
          <w:sz w:val="22"/>
          <w:szCs w:val="22"/>
        </w:rPr>
        <w:t>Indicate the alternate language(s) in which public notice is required:</w:t>
      </w:r>
    </w:p>
    <w:p w14:paraId="0049D25D" w14:textId="13406A4E" w:rsidR="00417439" w:rsidRPr="003C1981" w:rsidRDefault="00417439" w:rsidP="006756E7">
      <w:pPr>
        <w:tabs>
          <w:tab w:val="left" w:pos="1440"/>
        </w:tabs>
        <w:spacing w:after="120"/>
        <w:ind w:left="1440"/>
        <w:rPr>
          <w:sz w:val="22"/>
          <w:szCs w:val="22"/>
        </w:rPr>
      </w:pPr>
      <w:r w:rsidRPr="003C1981">
        <w:rPr>
          <w:sz w:val="22"/>
          <w:szCs w:val="22"/>
        </w:rPr>
        <w:t>If the answer to the previous question is “YES</w:t>
      </w:r>
      <w:r w:rsidR="008A0C77" w:rsidRPr="003C1981">
        <w:rPr>
          <w:sz w:val="22"/>
          <w:szCs w:val="22"/>
        </w:rPr>
        <w:t>,”</w:t>
      </w:r>
      <w:r w:rsidRPr="003C1981">
        <w:rPr>
          <w:sz w:val="22"/>
          <w:szCs w:val="22"/>
        </w:rPr>
        <w:t xml:space="preserve"> enter the alternate language(s) for which public notice is r</w:t>
      </w:r>
      <w:r w:rsidR="0033471F" w:rsidRPr="003C1981">
        <w:rPr>
          <w:sz w:val="22"/>
          <w:szCs w:val="22"/>
        </w:rPr>
        <w:t>equired in the space provided.</w:t>
      </w:r>
    </w:p>
    <w:p w14:paraId="2B17FD13" w14:textId="60230B7A" w:rsidR="00AF5D2E" w:rsidRPr="003C1981" w:rsidRDefault="00417439" w:rsidP="00CC7618">
      <w:pPr>
        <w:tabs>
          <w:tab w:val="left" w:pos="720"/>
          <w:tab w:val="left" w:pos="1440"/>
        </w:tabs>
        <w:spacing w:after="120"/>
        <w:ind w:left="1440"/>
        <w:rPr>
          <w:sz w:val="22"/>
          <w:szCs w:val="22"/>
        </w:rPr>
      </w:pPr>
      <w:bookmarkStart w:id="3" w:name="_Hlk99405137"/>
      <w:r w:rsidRPr="003C1981">
        <w:rPr>
          <w:sz w:val="22"/>
          <w:szCs w:val="22"/>
        </w:rPr>
        <w:t>Please use a separate page to indicate the alternate languages if additional space is required</w:t>
      </w:r>
      <w:r w:rsidR="00635CCC" w:rsidRPr="003C1981">
        <w:rPr>
          <w:sz w:val="22"/>
          <w:szCs w:val="22"/>
        </w:rPr>
        <w:t xml:space="preserve">. </w:t>
      </w:r>
      <w:r w:rsidRPr="003C1981">
        <w:rPr>
          <w:sz w:val="22"/>
          <w:szCs w:val="22"/>
        </w:rPr>
        <w:t>If the answer to the previous question is “NO</w:t>
      </w:r>
      <w:r w:rsidR="00635CCC" w:rsidRPr="003C1981">
        <w:rPr>
          <w:sz w:val="22"/>
          <w:szCs w:val="22"/>
        </w:rPr>
        <w:t>,”</w:t>
      </w:r>
      <w:r w:rsidRPr="003C1981">
        <w:rPr>
          <w:sz w:val="22"/>
          <w:szCs w:val="22"/>
        </w:rPr>
        <w:t xml:space="preserve"> enter “NONE</w:t>
      </w:r>
      <w:r w:rsidR="007809A0" w:rsidRPr="003C1981">
        <w:rPr>
          <w:sz w:val="22"/>
          <w:szCs w:val="22"/>
        </w:rPr>
        <w:t>.”</w:t>
      </w:r>
    </w:p>
    <w:bookmarkEnd w:id="3"/>
    <w:p w14:paraId="525479B9" w14:textId="08AD93F5" w:rsidR="00417439" w:rsidRPr="003C1981" w:rsidRDefault="00417439" w:rsidP="002404F7">
      <w:pPr>
        <w:spacing w:after="120"/>
        <w:rPr>
          <w:sz w:val="22"/>
          <w:szCs w:val="22"/>
        </w:rPr>
      </w:pPr>
      <w:r w:rsidRPr="003C1981">
        <w:rPr>
          <w:sz w:val="22"/>
          <w:szCs w:val="22"/>
        </w:rPr>
        <w:t>Examples:</w:t>
      </w: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Example of table layout and question"/>
      </w:tblPr>
      <w:tblGrid>
        <w:gridCol w:w="10790"/>
      </w:tblGrid>
      <w:tr w:rsidR="00B46493" w:rsidRPr="003C1981" w14:paraId="044EBF05" w14:textId="77777777" w:rsidTr="002C0744">
        <w:trPr>
          <w:cantSplit/>
          <w:tblHeader/>
        </w:trPr>
        <w:tc>
          <w:tcPr>
            <w:tcW w:w="10790" w:type="dxa"/>
          </w:tcPr>
          <w:p w14:paraId="26CC3D0C" w14:textId="545CFA57" w:rsidR="00B46493" w:rsidRPr="003C1981" w:rsidRDefault="00EE0BCB" w:rsidP="00EE0BCB">
            <w:pPr>
              <w:tabs>
                <w:tab w:val="left" w:pos="547"/>
                <w:tab w:val="left" w:pos="9187"/>
              </w:tabs>
              <w:ind w:left="547" w:hanging="547"/>
              <w:rPr>
                <w:sz w:val="22"/>
                <w:szCs w:val="22"/>
              </w:rPr>
            </w:pPr>
            <w:r w:rsidRPr="003C1981">
              <w:rPr>
                <w:noProof/>
                <w:sz w:val="22"/>
                <w:szCs w:val="22"/>
              </w:rPr>
              <mc:AlternateContent>
                <mc:Choice Requires="wps">
                  <w:drawing>
                    <wp:anchor distT="0" distB="0" distL="114300" distR="114300" simplePos="0" relativeHeight="251660288" behindDoc="0" locked="0" layoutInCell="1" allowOverlap="1" wp14:anchorId="0DFCC5B5" wp14:editId="43DCC5A6">
                      <wp:simplePos x="0" y="0"/>
                      <wp:positionH relativeFrom="column">
                        <wp:posOffset>5835015</wp:posOffset>
                      </wp:positionH>
                      <wp:positionV relativeFrom="paragraph">
                        <wp:posOffset>30480</wp:posOffset>
                      </wp:positionV>
                      <wp:extent cx="104775" cy="1238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47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26540" id="Straight Connector 2" o:spid="_x0000_s1026" alt="&quot;&quot;"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59.45pt,2.4pt" to="46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" strokecolor="black [3040]"/>
                  </w:pict>
                </mc:Fallback>
              </mc:AlternateContent>
            </w:r>
            <w:r w:rsidRPr="003C1981">
              <w:rPr>
                <w:noProof/>
                <w:sz w:val="22"/>
                <w:szCs w:val="22"/>
              </w:rPr>
              <mc:AlternateContent>
                <mc:Choice Requires="wps">
                  <w:drawing>
                    <wp:anchor distT="0" distB="0" distL="114300" distR="114300" simplePos="0" relativeHeight="251659264" behindDoc="0" locked="0" layoutInCell="1" allowOverlap="1" wp14:anchorId="4FFD6DC4" wp14:editId="0D207837">
                      <wp:simplePos x="0" y="0"/>
                      <wp:positionH relativeFrom="column">
                        <wp:posOffset>5835015</wp:posOffset>
                      </wp:positionH>
                      <wp:positionV relativeFrom="paragraph">
                        <wp:posOffset>30480</wp:posOffset>
                      </wp:positionV>
                      <wp:extent cx="104775" cy="123825"/>
                      <wp:effectExtent l="0" t="0" r="28575"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7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54280"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45pt,2.4pt" to="46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" strokecolor="black [3040]"/>
                  </w:pict>
                </mc:Fallback>
              </mc:AlternateContent>
            </w:r>
            <w:r w:rsidR="00B46493" w:rsidRPr="003C1981">
              <w:rPr>
                <w:sz w:val="22"/>
                <w:szCs w:val="22"/>
              </w:rPr>
              <w:t>D.</w:t>
            </w:r>
            <w:r w:rsidR="00B46493" w:rsidRPr="003C1981">
              <w:rPr>
                <w:sz w:val="22"/>
                <w:szCs w:val="22"/>
              </w:rPr>
              <w:tab/>
              <w:t>Is the site subject to bilingual notice requirements pursuant to 30 TAC § 122.322?</w:t>
            </w:r>
            <w:r w:rsidRPr="003C1981">
              <w:rPr>
                <w:sz w:val="22"/>
                <w:szCs w:val="22"/>
              </w:rPr>
              <w:tab/>
            </w:r>
            <w:r w:rsidRPr="003C1981">
              <w:rPr>
                <w:bCs/>
                <w:sz w:val="22"/>
                <w:szCs w:val="22"/>
              </w:rPr>
              <w:fldChar w:fldCharType="begin">
                <w:ffData>
                  <w:name w:val="Check10"/>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11"/>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w:t>
            </w:r>
          </w:p>
        </w:tc>
      </w:tr>
      <w:tr w:rsidR="00EE0BCB" w:rsidRPr="003C1981" w14:paraId="603C73CC" w14:textId="77777777" w:rsidTr="00EF5D1C">
        <w:trPr>
          <w:cantSplit/>
        </w:trPr>
        <w:tc>
          <w:tcPr>
            <w:tcW w:w="10790" w:type="dxa"/>
          </w:tcPr>
          <w:p w14:paraId="71518A88" w14:textId="69ECF30E" w:rsidR="00EE0BCB" w:rsidRPr="003C1981" w:rsidRDefault="00EE0BCB" w:rsidP="00EE0BCB">
            <w:pPr>
              <w:tabs>
                <w:tab w:val="left" w:pos="547"/>
                <w:tab w:val="right" w:pos="10590"/>
              </w:tabs>
              <w:ind w:left="547" w:hanging="547"/>
              <w:rPr>
                <w:sz w:val="22"/>
                <w:szCs w:val="22"/>
              </w:rPr>
            </w:pPr>
            <w:r w:rsidRPr="003C1981">
              <w:rPr>
                <w:sz w:val="22"/>
                <w:szCs w:val="22"/>
              </w:rPr>
              <w:t>E.</w:t>
            </w:r>
            <w:r w:rsidRPr="003C1981">
              <w:rPr>
                <w:sz w:val="22"/>
                <w:szCs w:val="22"/>
              </w:rPr>
              <w:tab/>
              <w:t>Indicate the alternate language(s) in which public notice is required:</w:t>
            </w:r>
            <w:r w:rsidRPr="003C1981">
              <w:rPr>
                <w:sz w:val="22"/>
                <w:szCs w:val="22"/>
              </w:rPr>
              <w:tab/>
              <w:t>Spanish, Vietnamese, German</w:t>
            </w:r>
          </w:p>
        </w:tc>
      </w:tr>
    </w:tbl>
    <w:p w14:paraId="0DCEA2CD" w14:textId="436F4B77" w:rsidR="0033471F" w:rsidRPr="003C1981" w:rsidRDefault="0033471F" w:rsidP="00460D38">
      <w:pPr>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Example of table layout and question"/>
      </w:tblPr>
      <w:tblGrid>
        <w:gridCol w:w="10800"/>
      </w:tblGrid>
      <w:tr w:rsidR="00EE0BCB" w:rsidRPr="003C1981" w14:paraId="48A971F7" w14:textId="77777777" w:rsidTr="005E67D1">
        <w:trPr>
          <w:cantSplit/>
          <w:tblHeader/>
        </w:trPr>
        <w:tc>
          <w:tcPr>
            <w:tcW w:w="10800" w:type="dxa"/>
          </w:tcPr>
          <w:p w14:paraId="59811903" w14:textId="15CD376B" w:rsidR="00EE0BCB" w:rsidRPr="003C1981" w:rsidRDefault="00743E84" w:rsidP="00743E84">
            <w:pPr>
              <w:tabs>
                <w:tab w:val="left" w:pos="547"/>
                <w:tab w:val="left" w:pos="9187"/>
              </w:tabs>
              <w:ind w:left="547" w:hanging="547"/>
              <w:rPr>
                <w:sz w:val="22"/>
                <w:szCs w:val="22"/>
              </w:rPr>
            </w:pPr>
            <w:r w:rsidRPr="003C1981">
              <w:rPr>
                <w:noProof/>
                <w:sz w:val="22"/>
                <w:szCs w:val="22"/>
              </w:rPr>
              <mc:AlternateContent>
                <mc:Choice Requires="wps">
                  <w:drawing>
                    <wp:anchor distT="0" distB="0" distL="114300" distR="114300" simplePos="0" relativeHeight="251662336" behindDoc="0" locked="0" layoutInCell="1" allowOverlap="1" wp14:anchorId="7CD3C428" wp14:editId="1C9C83ED">
                      <wp:simplePos x="0" y="0"/>
                      <wp:positionH relativeFrom="column">
                        <wp:posOffset>6330315</wp:posOffset>
                      </wp:positionH>
                      <wp:positionV relativeFrom="paragraph">
                        <wp:posOffset>1270</wp:posOffset>
                      </wp:positionV>
                      <wp:extent cx="104775" cy="1333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4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56BD4" id="Straight Connector 5" o:spid="_x0000_s1026" alt="&quot;&quot;"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98.45pt,.1pt" to="50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" strokecolor="black [3040]"/>
                  </w:pict>
                </mc:Fallback>
              </mc:AlternateContent>
            </w:r>
            <w:r w:rsidRPr="003C1981">
              <w:rPr>
                <w:noProof/>
                <w:sz w:val="22"/>
                <w:szCs w:val="22"/>
              </w:rPr>
              <mc:AlternateContent>
                <mc:Choice Requires="wps">
                  <w:drawing>
                    <wp:anchor distT="0" distB="0" distL="114300" distR="114300" simplePos="0" relativeHeight="251661312" behindDoc="0" locked="0" layoutInCell="1" allowOverlap="1" wp14:anchorId="5C71AB30" wp14:editId="31B07B12">
                      <wp:simplePos x="0" y="0"/>
                      <wp:positionH relativeFrom="column">
                        <wp:posOffset>6330315</wp:posOffset>
                      </wp:positionH>
                      <wp:positionV relativeFrom="paragraph">
                        <wp:posOffset>1270</wp:posOffset>
                      </wp:positionV>
                      <wp:extent cx="104775" cy="133350"/>
                      <wp:effectExtent l="0" t="0" r="2857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AE0C0"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8.45pt,.1pt" to="50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" strokecolor="black [3040]"/>
                  </w:pict>
                </mc:Fallback>
              </mc:AlternateContent>
            </w:r>
            <w:r w:rsidR="00EE0BCB" w:rsidRPr="003C1981">
              <w:rPr>
                <w:sz w:val="22"/>
                <w:szCs w:val="22"/>
              </w:rPr>
              <w:t>D.</w:t>
            </w:r>
            <w:r w:rsidR="00EE0BCB" w:rsidRPr="003C1981">
              <w:rPr>
                <w:sz w:val="22"/>
                <w:szCs w:val="22"/>
              </w:rPr>
              <w:tab/>
              <w:t>Is the site subject to bilingual notice requirements pursuant to 30 TAC § 122.322?</w:t>
            </w:r>
            <w:r w:rsidRPr="003C1981">
              <w:rPr>
                <w:sz w:val="22"/>
                <w:szCs w:val="22"/>
              </w:rPr>
              <w:tab/>
            </w:r>
            <w:r w:rsidRPr="003C1981">
              <w:rPr>
                <w:bCs/>
                <w:sz w:val="22"/>
                <w:szCs w:val="22"/>
              </w:rPr>
              <w:fldChar w:fldCharType="begin">
                <w:ffData>
                  <w:name w:val="Check10"/>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11"/>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w:t>
            </w:r>
          </w:p>
        </w:tc>
      </w:tr>
      <w:tr w:rsidR="00EE0BCB" w:rsidRPr="003C1981" w14:paraId="36F320A4" w14:textId="77777777" w:rsidTr="00FC61A3">
        <w:trPr>
          <w:cantSplit/>
        </w:trPr>
        <w:tc>
          <w:tcPr>
            <w:tcW w:w="10800" w:type="dxa"/>
          </w:tcPr>
          <w:p w14:paraId="558DAB58" w14:textId="15F34274" w:rsidR="00EE0BCB" w:rsidRPr="003C1981" w:rsidRDefault="00EE0BCB" w:rsidP="00EE0BCB">
            <w:pPr>
              <w:tabs>
                <w:tab w:val="left" w:pos="547"/>
                <w:tab w:val="right" w:pos="10545"/>
              </w:tabs>
              <w:ind w:left="547" w:hanging="547"/>
              <w:rPr>
                <w:sz w:val="22"/>
                <w:szCs w:val="22"/>
              </w:rPr>
            </w:pPr>
            <w:r w:rsidRPr="003C1981">
              <w:rPr>
                <w:sz w:val="22"/>
                <w:szCs w:val="22"/>
              </w:rPr>
              <w:t>E.</w:t>
            </w:r>
            <w:r w:rsidRPr="003C1981">
              <w:rPr>
                <w:sz w:val="22"/>
                <w:szCs w:val="22"/>
              </w:rPr>
              <w:tab/>
              <w:t>Indicate the alternate language(s) in which public notice is required:</w:t>
            </w:r>
            <w:r w:rsidRPr="003C1981">
              <w:rPr>
                <w:sz w:val="22"/>
                <w:szCs w:val="22"/>
              </w:rPr>
              <w:tab/>
              <w:t>None</w:t>
            </w:r>
          </w:p>
        </w:tc>
      </w:tr>
    </w:tbl>
    <w:p w14:paraId="6AF616B7" w14:textId="77777777" w:rsidR="00222F31" w:rsidRDefault="00222F31" w:rsidP="00743E84">
      <w:pPr>
        <w:tabs>
          <w:tab w:val="right" w:pos="10800"/>
        </w:tabs>
        <w:spacing w:after="120"/>
        <w:rPr>
          <w:sz w:val="22"/>
          <w:szCs w:val="22"/>
          <w:u w:val="double"/>
        </w:rPr>
      </w:pPr>
    </w:p>
    <w:p w14:paraId="49673BEB" w14:textId="6FD8CB24" w:rsidR="00A51135" w:rsidRPr="003C1981" w:rsidRDefault="00A51135" w:rsidP="00743E84">
      <w:pPr>
        <w:tabs>
          <w:tab w:val="right" w:pos="10800"/>
        </w:tabs>
        <w:spacing w:after="120"/>
        <w:rPr>
          <w:sz w:val="22"/>
          <w:szCs w:val="22"/>
          <w:u w:val="double"/>
        </w:rPr>
      </w:pPr>
      <w:r w:rsidRPr="003C1981">
        <w:rPr>
          <w:sz w:val="22"/>
          <w:szCs w:val="22"/>
          <w:u w:val="double"/>
        </w:rPr>
        <w:tab/>
      </w:r>
    </w:p>
    <w:p w14:paraId="5B136F32" w14:textId="4EF2D451" w:rsidR="00A1685C" w:rsidRPr="003C1981" w:rsidRDefault="00000000" w:rsidP="00A51135">
      <w:pPr>
        <w:spacing w:after="120"/>
        <w:rPr>
          <w:i/>
          <w:iCs/>
          <w:sz w:val="22"/>
          <w:szCs w:val="22"/>
        </w:rPr>
      </w:pPr>
      <w:hyperlink w:anchor="Page_4" w:tooltip="Page 4" w:history="1">
        <w:r w:rsidR="00A51135" w:rsidRPr="003C1981">
          <w:rPr>
            <w:rStyle w:val="Hyperlink"/>
            <w:i/>
            <w:iCs/>
            <w:color w:val="0000FF"/>
            <w:sz w:val="22"/>
            <w:szCs w:val="22"/>
          </w:rPr>
          <w:t>Page 4</w:t>
        </w:r>
      </w:hyperlink>
      <w:r w:rsidR="00A51135" w:rsidRPr="003C1981">
        <w:rPr>
          <w:i/>
          <w:iCs/>
          <w:sz w:val="22"/>
          <w:szCs w:val="22"/>
        </w:rPr>
        <w:t>:</w:t>
      </w:r>
    </w:p>
    <w:p w14:paraId="023FE000" w14:textId="77777777" w:rsidR="00417439" w:rsidRPr="003C1981" w:rsidRDefault="00417439" w:rsidP="00941AAC">
      <w:pPr>
        <w:pStyle w:val="Level1"/>
        <w:widowControl/>
        <w:numPr>
          <w:ilvl w:val="0"/>
          <w:numId w:val="1"/>
        </w:numPr>
        <w:tabs>
          <w:tab w:val="left" w:pos="720"/>
        </w:tabs>
        <w:spacing w:after="240"/>
        <w:ind w:left="720" w:hanging="720"/>
        <w:outlineLvl w:val="1"/>
        <w:rPr>
          <w:sz w:val="22"/>
          <w:szCs w:val="22"/>
        </w:rPr>
      </w:pPr>
      <w:r w:rsidRPr="003C1981">
        <w:rPr>
          <w:sz w:val="22"/>
          <w:szCs w:val="22"/>
        </w:rPr>
        <w:tab/>
      </w:r>
      <w:r w:rsidRPr="003C1981">
        <w:rPr>
          <w:b/>
          <w:sz w:val="22"/>
          <w:szCs w:val="22"/>
        </w:rPr>
        <w:t>O</w:t>
      </w:r>
      <w:r w:rsidR="007A02E9" w:rsidRPr="003C1981">
        <w:rPr>
          <w:b/>
          <w:sz w:val="22"/>
          <w:szCs w:val="22"/>
        </w:rPr>
        <w:t>ff</w:t>
      </w:r>
      <w:r w:rsidRPr="003C1981">
        <w:rPr>
          <w:b/>
          <w:sz w:val="22"/>
          <w:szCs w:val="22"/>
        </w:rPr>
        <w:t>-S</w:t>
      </w:r>
      <w:r w:rsidR="007A02E9" w:rsidRPr="003C1981">
        <w:rPr>
          <w:b/>
          <w:sz w:val="22"/>
          <w:szCs w:val="22"/>
        </w:rPr>
        <w:t>ite</w:t>
      </w:r>
      <w:r w:rsidRPr="003C1981">
        <w:rPr>
          <w:b/>
          <w:sz w:val="22"/>
          <w:szCs w:val="22"/>
        </w:rPr>
        <w:t xml:space="preserve"> P</w:t>
      </w:r>
      <w:r w:rsidR="007A02E9" w:rsidRPr="003C1981">
        <w:rPr>
          <w:b/>
          <w:sz w:val="22"/>
          <w:szCs w:val="22"/>
        </w:rPr>
        <w:t>ermit</w:t>
      </w:r>
      <w:r w:rsidRPr="003C1981">
        <w:rPr>
          <w:b/>
          <w:sz w:val="22"/>
          <w:szCs w:val="22"/>
        </w:rPr>
        <w:t xml:space="preserve"> R</w:t>
      </w:r>
      <w:r w:rsidR="007A02E9" w:rsidRPr="003C1981">
        <w:rPr>
          <w:b/>
          <w:sz w:val="22"/>
          <w:szCs w:val="22"/>
        </w:rPr>
        <w:t>equest</w:t>
      </w:r>
      <w:r w:rsidRPr="003C1981">
        <w:rPr>
          <w:i/>
          <w:sz w:val="22"/>
          <w:szCs w:val="22"/>
        </w:rPr>
        <w:t xml:space="preserve"> (Optional)</w:t>
      </w:r>
    </w:p>
    <w:p w14:paraId="4CD9B6D3" w14:textId="77777777" w:rsidR="00747201" w:rsidRPr="003C1981" w:rsidRDefault="00747201" w:rsidP="00747201">
      <w:pPr>
        <w:tabs>
          <w:tab w:val="left" w:pos="720"/>
        </w:tabs>
        <w:spacing w:after="120"/>
        <w:ind w:left="720"/>
        <w:rPr>
          <w:i/>
          <w:sz w:val="22"/>
          <w:szCs w:val="22"/>
        </w:rPr>
      </w:pPr>
      <w:r w:rsidRPr="003C1981">
        <w:rPr>
          <w:i/>
          <w:sz w:val="22"/>
          <w:szCs w:val="22"/>
        </w:rPr>
        <w:t>Complete this section only if the applicant wishes to maintain the FOP and records at a location other than the site designated in the “Site Information” section of this form.</w:t>
      </w:r>
    </w:p>
    <w:p w14:paraId="03C5DDB6" w14:textId="77777777" w:rsidR="006756E7" w:rsidRPr="003C1981" w:rsidRDefault="00417439" w:rsidP="006756E7">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Office/Facility Name:</w:t>
      </w:r>
    </w:p>
    <w:p w14:paraId="5BC6F8A9" w14:textId="7CFFFE25" w:rsidR="00417439" w:rsidRPr="003C1981" w:rsidRDefault="00417439" w:rsidP="006756E7">
      <w:pPr>
        <w:pStyle w:val="Level2"/>
        <w:widowControl/>
        <w:tabs>
          <w:tab w:val="left" w:pos="1440"/>
        </w:tabs>
        <w:spacing w:after="120"/>
        <w:ind w:left="1440"/>
        <w:rPr>
          <w:sz w:val="22"/>
          <w:szCs w:val="22"/>
        </w:rPr>
      </w:pPr>
      <w:r w:rsidRPr="003C1981">
        <w:rPr>
          <w:sz w:val="22"/>
          <w:szCs w:val="22"/>
        </w:rPr>
        <w:t xml:space="preserve">Enter the name of the office or facility where the </w:t>
      </w:r>
      <w:r w:rsidR="00E93B79" w:rsidRPr="003C1981">
        <w:rPr>
          <w:sz w:val="22"/>
          <w:szCs w:val="22"/>
        </w:rPr>
        <w:t xml:space="preserve">FOP and records are </w:t>
      </w:r>
      <w:r w:rsidR="00BE78F9" w:rsidRPr="003C1981">
        <w:rPr>
          <w:sz w:val="22"/>
          <w:szCs w:val="22"/>
        </w:rPr>
        <w:t>to be held (maximum 50 </w:t>
      </w:r>
      <w:r w:rsidRPr="003C1981">
        <w:rPr>
          <w:sz w:val="22"/>
          <w:szCs w:val="22"/>
        </w:rPr>
        <w:t>characters).</w:t>
      </w:r>
    </w:p>
    <w:p w14:paraId="7B3E4EAC" w14:textId="1399CF64" w:rsidR="00417439" w:rsidRPr="003C1981" w:rsidRDefault="00417439" w:rsidP="007A2A13">
      <w:pPr>
        <w:pStyle w:val="Level2"/>
        <w:numPr>
          <w:ilvl w:val="1"/>
          <w:numId w:val="1"/>
        </w:numPr>
        <w:tabs>
          <w:tab w:val="left" w:pos="720"/>
          <w:tab w:val="left" w:pos="1440"/>
        </w:tabs>
        <w:spacing w:after="120"/>
        <w:ind w:left="1440" w:hanging="720"/>
        <w:rPr>
          <w:sz w:val="22"/>
          <w:szCs w:val="22"/>
        </w:rPr>
      </w:pPr>
      <w:r w:rsidRPr="003C1981">
        <w:rPr>
          <w:sz w:val="22"/>
          <w:szCs w:val="22"/>
        </w:rPr>
        <w:tab/>
      </w:r>
      <w:r w:rsidR="00E93B79" w:rsidRPr="003C1981">
        <w:rPr>
          <w:b/>
          <w:sz w:val="22"/>
          <w:szCs w:val="22"/>
        </w:rPr>
        <w:t xml:space="preserve">Physical </w:t>
      </w:r>
      <w:r w:rsidRPr="003C1981">
        <w:rPr>
          <w:b/>
          <w:sz w:val="22"/>
          <w:szCs w:val="22"/>
        </w:rPr>
        <w:t>Address:</w:t>
      </w:r>
      <w:r w:rsidR="006D13AE">
        <w:rPr>
          <w:b/>
          <w:sz w:val="22"/>
          <w:szCs w:val="22"/>
        </w:rPr>
        <w:t xml:space="preserve"> </w:t>
      </w:r>
      <w:r w:rsidRPr="003C1981">
        <w:rPr>
          <w:sz w:val="22"/>
          <w:szCs w:val="22"/>
        </w:rPr>
        <w:t xml:space="preserve">Enter the </w:t>
      </w:r>
      <w:r w:rsidR="00E93B79" w:rsidRPr="003C1981">
        <w:rPr>
          <w:sz w:val="22"/>
          <w:szCs w:val="22"/>
        </w:rPr>
        <w:t xml:space="preserve">physical </w:t>
      </w:r>
      <w:r w:rsidRPr="003C1981">
        <w:rPr>
          <w:sz w:val="22"/>
          <w:szCs w:val="22"/>
        </w:rPr>
        <w:t xml:space="preserve">address of the office or facility, including city, state, and </w:t>
      </w:r>
      <w:r w:rsidR="00791674" w:rsidRPr="003C1981">
        <w:rPr>
          <w:sz w:val="22"/>
          <w:szCs w:val="22"/>
        </w:rPr>
        <w:t>ZIP Code</w:t>
      </w:r>
      <w:r w:rsidRPr="003C1981">
        <w:rPr>
          <w:sz w:val="22"/>
          <w:szCs w:val="22"/>
        </w:rPr>
        <w:t xml:space="preserve"> </w:t>
      </w:r>
      <w:r w:rsidRPr="003C1981">
        <w:rPr>
          <w:sz w:val="22"/>
          <w:szCs w:val="22"/>
        </w:rPr>
        <w:lastRenderedPageBreak/>
        <w:t>(</w:t>
      </w:r>
      <w:r w:rsidR="00E93B79" w:rsidRPr="003C1981">
        <w:rPr>
          <w:sz w:val="22"/>
          <w:szCs w:val="22"/>
        </w:rPr>
        <w:t xml:space="preserve">physical </w:t>
      </w:r>
      <w:r w:rsidRPr="003C1981">
        <w:rPr>
          <w:sz w:val="22"/>
          <w:szCs w:val="22"/>
        </w:rPr>
        <w:t>address</w:t>
      </w:r>
      <w:r w:rsidR="00BB6E7B" w:rsidRPr="003C1981">
        <w:rPr>
          <w:sz w:val="22"/>
          <w:szCs w:val="22"/>
        </w:rPr>
        <w:t xml:space="preserve"> -</w:t>
      </w:r>
      <w:r w:rsidR="00A1685C" w:rsidRPr="003C1981">
        <w:rPr>
          <w:sz w:val="22"/>
          <w:szCs w:val="22"/>
        </w:rPr>
        <w:t> </w:t>
      </w:r>
      <w:r w:rsidRPr="003C1981">
        <w:rPr>
          <w:sz w:val="22"/>
          <w:szCs w:val="22"/>
        </w:rPr>
        <w:t>maximum 50 characters</w:t>
      </w:r>
      <w:r w:rsidR="00170377" w:rsidRPr="003C1981">
        <w:rPr>
          <w:sz w:val="22"/>
          <w:szCs w:val="22"/>
        </w:rPr>
        <w:t xml:space="preserve"> and</w:t>
      </w:r>
      <w:r w:rsidRPr="003C1981">
        <w:rPr>
          <w:sz w:val="22"/>
          <w:szCs w:val="22"/>
        </w:rPr>
        <w:t xml:space="preserve"> city - maximum 25 characters)</w:t>
      </w:r>
      <w:r w:rsidR="00635CCC" w:rsidRPr="003C1981">
        <w:rPr>
          <w:sz w:val="22"/>
          <w:szCs w:val="22"/>
        </w:rPr>
        <w:t>.</w:t>
      </w:r>
      <w:r w:rsidR="00C1227F" w:rsidRPr="003C1981">
        <w:rPr>
          <w:sz w:val="22"/>
          <w:szCs w:val="22"/>
        </w:rPr>
        <w:t xml:space="preserve"> </w:t>
      </w:r>
      <w:r w:rsidR="009F2AA7" w:rsidRPr="003C1981">
        <w:rPr>
          <w:sz w:val="22"/>
          <w:szCs w:val="22"/>
        </w:rPr>
        <w:t>If the mailing address is not within the United States, enter the territory, country, and foreign postal code, rather than the state and ZIP Code.</w:t>
      </w:r>
      <w:r w:rsidR="00635CCC" w:rsidRPr="003C1981">
        <w:rPr>
          <w:sz w:val="22"/>
          <w:szCs w:val="22"/>
        </w:rPr>
        <w:t xml:space="preserve"> </w:t>
      </w:r>
      <w:r w:rsidRPr="003C1981">
        <w:rPr>
          <w:sz w:val="22"/>
          <w:szCs w:val="22"/>
        </w:rPr>
        <w:t xml:space="preserve">The </w:t>
      </w:r>
      <w:r w:rsidR="00E93B79" w:rsidRPr="003C1981">
        <w:rPr>
          <w:sz w:val="22"/>
          <w:szCs w:val="22"/>
        </w:rPr>
        <w:t xml:space="preserve">physical </w:t>
      </w:r>
      <w:r w:rsidRPr="003C1981">
        <w:rPr>
          <w:sz w:val="22"/>
          <w:szCs w:val="22"/>
        </w:rPr>
        <w:t>address cannot be a Post</w:t>
      </w:r>
      <w:r w:rsidR="006756E7" w:rsidRPr="003C1981">
        <w:rPr>
          <w:sz w:val="22"/>
          <w:szCs w:val="22"/>
        </w:rPr>
        <w:t> </w:t>
      </w:r>
      <w:r w:rsidRPr="003C1981">
        <w:rPr>
          <w:sz w:val="22"/>
          <w:szCs w:val="22"/>
        </w:rPr>
        <w:t>Office</w:t>
      </w:r>
      <w:r w:rsidR="006756E7" w:rsidRPr="003C1981">
        <w:rPr>
          <w:sz w:val="22"/>
          <w:szCs w:val="22"/>
        </w:rPr>
        <w:t> </w:t>
      </w:r>
      <w:r w:rsidRPr="003C1981">
        <w:rPr>
          <w:sz w:val="22"/>
          <w:szCs w:val="22"/>
        </w:rPr>
        <w:t>Box.</w:t>
      </w:r>
    </w:p>
    <w:p w14:paraId="5F1A5ED2" w14:textId="77777777" w:rsidR="006756E7" w:rsidRPr="003C1981" w:rsidRDefault="00417439" w:rsidP="006756E7">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Physical Location:</w:t>
      </w:r>
    </w:p>
    <w:p w14:paraId="205D102D" w14:textId="7D5910BF" w:rsidR="00417439" w:rsidRPr="003C1981" w:rsidRDefault="00417439" w:rsidP="006756E7">
      <w:pPr>
        <w:pStyle w:val="Level2"/>
        <w:widowControl/>
        <w:tabs>
          <w:tab w:val="left" w:pos="1440"/>
        </w:tabs>
        <w:spacing w:after="120"/>
        <w:ind w:left="1440"/>
        <w:rPr>
          <w:sz w:val="22"/>
          <w:szCs w:val="22"/>
        </w:rPr>
      </w:pPr>
      <w:r w:rsidRPr="003C1981">
        <w:rPr>
          <w:sz w:val="22"/>
          <w:szCs w:val="22"/>
        </w:rPr>
        <w:t xml:space="preserve">If </w:t>
      </w:r>
      <w:r w:rsidR="00E93B79" w:rsidRPr="003C1981">
        <w:rPr>
          <w:sz w:val="22"/>
          <w:szCs w:val="22"/>
        </w:rPr>
        <w:t xml:space="preserve">a physical </w:t>
      </w:r>
      <w:r w:rsidRPr="003C1981">
        <w:rPr>
          <w:sz w:val="22"/>
          <w:szCs w:val="22"/>
        </w:rPr>
        <w:t>address</w:t>
      </w:r>
      <w:r w:rsidR="00E93B79" w:rsidRPr="003C1981">
        <w:rPr>
          <w:sz w:val="22"/>
          <w:szCs w:val="22"/>
        </w:rPr>
        <w:t xml:space="preserve"> does not</w:t>
      </w:r>
      <w:r w:rsidRPr="003C1981">
        <w:rPr>
          <w:sz w:val="22"/>
          <w:szCs w:val="22"/>
        </w:rPr>
        <w:t xml:space="preserve"> exist, provide a description of the physical location of the office or facility where the permit is to be held (maximum </w:t>
      </w:r>
      <w:r w:rsidR="00100315" w:rsidRPr="003C1981">
        <w:rPr>
          <w:sz w:val="22"/>
          <w:szCs w:val="22"/>
        </w:rPr>
        <w:t>2</w:t>
      </w:r>
      <w:r w:rsidRPr="003C1981">
        <w:rPr>
          <w:sz w:val="22"/>
          <w:szCs w:val="22"/>
        </w:rPr>
        <w:t>50 characters)</w:t>
      </w:r>
      <w:r w:rsidR="00635CCC" w:rsidRPr="003C1981">
        <w:rPr>
          <w:sz w:val="22"/>
          <w:szCs w:val="22"/>
        </w:rPr>
        <w:t xml:space="preserve">. </w:t>
      </w:r>
      <w:r w:rsidRPr="003C1981">
        <w:rPr>
          <w:sz w:val="22"/>
          <w:szCs w:val="22"/>
        </w:rPr>
        <w:t>(</w:t>
      </w:r>
      <w:r w:rsidR="004C76AD" w:rsidRPr="003C1981">
        <w:rPr>
          <w:i/>
          <w:sz w:val="22"/>
          <w:szCs w:val="22"/>
        </w:rPr>
        <w:t>Example:  Highway 100, </w:t>
      </w:r>
      <w:r w:rsidRPr="003C1981">
        <w:rPr>
          <w:i/>
          <w:sz w:val="22"/>
          <w:szCs w:val="22"/>
        </w:rPr>
        <w:t>2</w:t>
      </w:r>
      <w:r w:rsidR="006A0FA6" w:rsidRPr="003C1981">
        <w:rPr>
          <w:i/>
          <w:sz w:val="22"/>
          <w:szCs w:val="22"/>
        </w:rPr>
        <w:t> </w:t>
      </w:r>
      <w:r w:rsidRPr="003C1981">
        <w:rPr>
          <w:i/>
          <w:sz w:val="22"/>
          <w:szCs w:val="22"/>
        </w:rPr>
        <w:t>miles west of County</w:t>
      </w:r>
      <w:r w:rsidR="006756E7" w:rsidRPr="003C1981">
        <w:rPr>
          <w:i/>
          <w:sz w:val="22"/>
          <w:szCs w:val="22"/>
        </w:rPr>
        <w:t> </w:t>
      </w:r>
      <w:r w:rsidRPr="003C1981">
        <w:rPr>
          <w:i/>
          <w:sz w:val="22"/>
          <w:szCs w:val="22"/>
        </w:rPr>
        <w:t>Road 12</w:t>
      </w:r>
      <w:r w:rsidR="002A71EA" w:rsidRPr="003C1981">
        <w:rPr>
          <w:sz w:val="22"/>
          <w:szCs w:val="22"/>
        </w:rPr>
        <w:t>.)</w:t>
      </w:r>
      <w:r w:rsidR="00E93B79" w:rsidRPr="003C1981">
        <w:rPr>
          <w:sz w:val="22"/>
          <w:szCs w:val="22"/>
        </w:rPr>
        <w:t xml:space="preserve"> Leave </w:t>
      </w:r>
      <w:r w:rsidR="00474A70" w:rsidRPr="003C1981">
        <w:rPr>
          <w:sz w:val="22"/>
          <w:szCs w:val="22"/>
        </w:rPr>
        <w:t>Physical Location blank if there is a Physical Address.</w:t>
      </w:r>
    </w:p>
    <w:p w14:paraId="2788AB08" w14:textId="77777777" w:rsidR="006756E7" w:rsidRPr="003C1981" w:rsidRDefault="00417439" w:rsidP="00747201">
      <w:pPr>
        <w:pStyle w:val="Level2"/>
        <w:keepNext/>
        <w:keepLines/>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Contact Name:</w:t>
      </w:r>
    </w:p>
    <w:p w14:paraId="4C616043" w14:textId="010AFDAF" w:rsidR="00362140" w:rsidRPr="003C1981" w:rsidRDefault="00417439" w:rsidP="00B36E4D">
      <w:pPr>
        <w:pStyle w:val="Level2"/>
        <w:tabs>
          <w:tab w:val="left" w:pos="1440"/>
        </w:tabs>
        <w:spacing w:after="120"/>
        <w:ind w:left="1440"/>
        <w:rPr>
          <w:sz w:val="22"/>
          <w:szCs w:val="22"/>
        </w:rPr>
      </w:pPr>
      <w:r w:rsidRPr="003C1981">
        <w:rPr>
          <w:sz w:val="22"/>
          <w:szCs w:val="22"/>
        </w:rPr>
        <w:t>Place an “X” next to the appropriate conventional title (Mr</w:t>
      </w:r>
      <w:r w:rsidR="0033471F" w:rsidRPr="003C1981">
        <w:rPr>
          <w:sz w:val="22"/>
          <w:szCs w:val="22"/>
        </w:rPr>
        <w:t>./</w:t>
      </w:r>
      <w:r w:rsidRPr="003C1981">
        <w:rPr>
          <w:sz w:val="22"/>
          <w:szCs w:val="22"/>
        </w:rPr>
        <w:t>Mrs</w:t>
      </w:r>
      <w:r w:rsidR="0033471F" w:rsidRPr="003C1981">
        <w:rPr>
          <w:sz w:val="22"/>
          <w:szCs w:val="22"/>
        </w:rPr>
        <w:t>./</w:t>
      </w:r>
      <w:r w:rsidRPr="003C1981">
        <w:rPr>
          <w:sz w:val="22"/>
          <w:szCs w:val="22"/>
        </w:rPr>
        <w:t>Ms</w:t>
      </w:r>
      <w:r w:rsidR="0033471F" w:rsidRPr="003C1981">
        <w:rPr>
          <w:sz w:val="22"/>
          <w:szCs w:val="22"/>
        </w:rPr>
        <w:t>./</w:t>
      </w:r>
      <w:r w:rsidRPr="003C1981">
        <w:rPr>
          <w:sz w:val="22"/>
          <w:szCs w:val="22"/>
        </w:rPr>
        <w:t>Dr.)</w:t>
      </w:r>
      <w:r w:rsidR="00635CCC" w:rsidRPr="003C1981">
        <w:rPr>
          <w:sz w:val="22"/>
          <w:szCs w:val="22"/>
        </w:rPr>
        <w:t xml:space="preserve">. </w:t>
      </w:r>
      <w:r w:rsidRPr="003C1981">
        <w:rPr>
          <w:sz w:val="22"/>
          <w:szCs w:val="22"/>
        </w:rPr>
        <w:t xml:space="preserve">Enter the name of a contact person at the office or facility where the </w:t>
      </w:r>
      <w:r w:rsidR="00474A70" w:rsidRPr="003C1981">
        <w:rPr>
          <w:sz w:val="22"/>
          <w:szCs w:val="22"/>
        </w:rPr>
        <w:t xml:space="preserve">FOP and records are </w:t>
      </w:r>
      <w:r w:rsidRPr="003C1981">
        <w:rPr>
          <w:sz w:val="22"/>
          <w:szCs w:val="22"/>
        </w:rPr>
        <w:t>to be held (maximum</w:t>
      </w:r>
      <w:r w:rsidR="006756E7" w:rsidRPr="003C1981">
        <w:rPr>
          <w:sz w:val="22"/>
          <w:szCs w:val="22"/>
        </w:rPr>
        <w:t> </w:t>
      </w:r>
      <w:r w:rsidRPr="003C1981">
        <w:rPr>
          <w:sz w:val="22"/>
          <w:szCs w:val="22"/>
        </w:rPr>
        <w:t>50</w:t>
      </w:r>
      <w:r w:rsidR="006756E7" w:rsidRPr="003C1981">
        <w:rPr>
          <w:sz w:val="22"/>
          <w:szCs w:val="22"/>
        </w:rPr>
        <w:t> </w:t>
      </w:r>
      <w:r w:rsidRPr="003C1981">
        <w:rPr>
          <w:sz w:val="22"/>
          <w:szCs w:val="22"/>
        </w:rPr>
        <w:t>characters).</w:t>
      </w:r>
    </w:p>
    <w:p w14:paraId="36CD039A" w14:textId="77777777" w:rsidR="006756E7" w:rsidRPr="003C1981" w:rsidRDefault="00417439" w:rsidP="006756E7">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Telephone:</w:t>
      </w:r>
    </w:p>
    <w:p w14:paraId="540C41FB" w14:textId="3959A40A" w:rsidR="006756E7" w:rsidRPr="003C1981" w:rsidRDefault="00417439" w:rsidP="00C43883">
      <w:pPr>
        <w:pStyle w:val="Level2"/>
        <w:widowControl/>
        <w:tabs>
          <w:tab w:val="left" w:pos="1440"/>
        </w:tabs>
        <w:spacing w:after="120"/>
        <w:ind w:left="1440"/>
        <w:rPr>
          <w:sz w:val="22"/>
          <w:szCs w:val="22"/>
        </w:rPr>
      </w:pPr>
      <w:r w:rsidRPr="003C1981">
        <w:rPr>
          <w:sz w:val="22"/>
          <w:szCs w:val="22"/>
        </w:rPr>
        <w:t xml:space="preserve">Enter the </w:t>
      </w:r>
      <w:r w:rsidR="00BB6E7B" w:rsidRPr="003C1981">
        <w:rPr>
          <w:sz w:val="22"/>
          <w:szCs w:val="22"/>
        </w:rPr>
        <w:t xml:space="preserve">contact person’s </w:t>
      </w:r>
      <w:r w:rsidRPr="003C1981">
        <w:rPr>
          <w:sz w:val="22"/>
          <w:szCs w:val="22"/>
        </w:rPr>
        <w:t xml:space="preserve">telephone number with </w:t>
      </w:r>
      <w:r w:rsidR="0048533F" w:rsidRPr="003C1981">
        <w:rPr>
          <w:sz w:val="22"/>
          <w:szCs w:val="22"/>
        </w:rPr>
        <w:t xml:space="preserve">the </w:t>
      </w:r>
      <w:r w:rsidRPr="003C1981">
        <w:rPr>
          <w:sz w:val="22"/>
          <w:szCs w:val="22"/>
        </w:rPr>
        <w:t>area code.</w:t>
      </w:r>
    </w:p>
    <w:p w14:paraId="74AFF92C" w14:textId="77777777" w:rsidR="00417439" w:rsidRPr="003C1981" w:rsidRDefault="00417439" w:rsidP="00941AAC">
      <w:pPr>
        <w:pStyle w:val="Level1"/>
        <w:widowControl/>
        <w:numPr>
          <w:ilvl w:val="0"/>
          <w:numId w:val="1"/>
        </w:numPr>
        <w:tabs>
          <w:tab w:val="left" w:pos="720"/>
        </w:tabs>
        <w:spacing w:after="240"/>
        <w:ind w:left="720" w:hanging="720"/>
        <w:outlineLvl w:val="1"/>
        <w:rPr>
          <w:sz w:val="22"/>
          <w:szCs w:val="22"/>
        </w:rPr>
      </w:pPr>
      <w:r w:rsidRPr="003C1981">
        <w:rPr>
          <w:sz w:val="22"/>
          <w:szCs w:val="22"/>
        </w:rPr>
        <w:tab/>
      </w:r>
      <w:r w:rsidRPr="003C1981">
        <w:rPr>
          <w:b/>
          <w:sz w:val="22"/>
          <w:szCs w:val="22"/>
        </w:rPr>
        <w:t>A</w:t>
      </w:r>
      <w:r w:rsidR="006D5CEC" w:rsidRPr="003C1981">
        <w:rPr>
          <w:b/>
          <w:sz w:val="22"/>
          <w:szCs w:val="22"/>
        </w:rPr>
        <w:t>pplication</w:t>
      </w:r>
      <w:r w:rsidRPr="003C1981">
        <w:rPr>
          <w:b/>
          <w:sz w:val="22"/>
          <w:szCs w:val="22"/>
        </w:rPr>
        <w:t xml:space="preserve"> A</w:t>
      </w:r>
      <w:r w:rsidR="006D5CEC" w:rsidRPr="003C1981">
        <w:rPr>
          <w:b/>
          <w:sz w:val="22"/>
          <w:szCs w:val="22"/>
        </w:rPr>
        <w:t>rea</w:t>
      </w:r>
      <w:r w:rsidRPr="003C1981">
        <w:rPr>
          <w:b/>
          <w:sz w:val="22"/>
          <w:szCs w:val="22"/>
        </w:rPr>
        <w:t xml:space="preserve"> I</w:t>
      </w:r>
      <w:r w:rsidR="006D5CEC" w:rsidRPr="003C1981">
        <w:rPr>
          <w:b/>
          <w:sz w:val="22"/>
          <w:szCs w:val="22"/>
        </w:rPr>
        <w:t>nformation</w:t>
      </w:r>
    </w:p>
    <w:p w14:paraId="1DF70BC4" w14:textId="77777777" w:rsidR="00417439" w:rsidRPr="003C1981" w:rsidRDefault="00417439" w:rsidP="007F13D8">
      <w:pPr>
        <w:tabs>
          <w:tab w:val="left" w:pos="720"/>
        </w:tabs>
        <w:spacing w:after="120"/>
        <w:ind w:left="720"/>
        <w:rPr>
          <w:sz w:val="22"/>
          <w:szCs w:val="22"/>
        </w:rPr>
      </w:pPr>
      <w:r w:rsidRPr="003C1981">
        <w:rPr>
          <w:i/>
          <w:sz w:val="22"/>
          <w:szCs w:val="22"/>
        </w:rPr>
        <w:t xml:space="preserve">This </w:t>
      </w:r>
      <w:r w:rsidR="00474A70" w:rsidRPr="003C1981">
        <w:rPr>
          <w:i/>
          <w:sz w:val="22"/>
          <w:szCs w:val="22"/>
        </w:rPr>
        <w:t xml:space="preserve">section </w:t>
      </w:r>
      <w:r w:rsidRPr="003C1981">
        <w:rPr>
          <w:i/>
          <w:sz w:val="22"/>
          <w:szCs w:val="22"/>
        </w:rPr>
        <w:t>pertains to the application area</w:t>
      </w:r>
      <w:r w:rsidR="00635CCC" w:rsidRPr="003C1981">
        <w:rPr>
          <w:i/>
          <w:sz w:val="22"/>
          <w:szCs w:val="22"/>
        </w:rPr>
        <w:t>.</w:t>
      </w:r>
      <w:r w:rsidR="00635CCC" w:rsidRPr="003C1981">
        <w:rPr>
          <w:sz w:val="22"/>
          <w:szCs w:val="22"/>
        </w:rPr>
        <w:t xml:space="preserve"> </w:t>
      </w:r>
      <w:r w:rsidRPr="003C1981">
        <w:rPr>
          <w:i/>
          <w:sz w:val="22"/>
          <w:szCs w:val="22"/>
        </w:rPr>
        <w:t>If only one application is being submitted</w:t>
      </w:r>
      <w:r w:rsidR="00474A70" w:rsidRPr="003C1981">
        <w:rPr>
          <w:i/>
          <w:sz w:val="22"/>
          <w:szCs w:val="22"/>
        </w:rPr>
        <w:t xml:space="preserve"> (or was submitted)</w:t>
      </w:r>
      <w:r w:rsidRPr="003C1981">
        <w:rPr>
          <w:i/>
          <w:sz w:val="22"/>
          <w:szCs w:val="22"/>
        </w:rPr>
        <w:t xml:space="preserve"> for the</w:t>
      </w:r>
      <w:r w:rsidR="00474A70" w:rsidRPr="003C1981">
        <w:rPr>
          <w:i/>
          <w:sz w:val="22"/>
          <w:szCs w:val="22"/>
        </w:rPr>
        <w:t xml:space="preserve"> entire</w:t>
      </w:r>
      <w:r w:rsidRPr="003C1981">
        <w:rPr>
          <w:i/>
          <w:sz w:val="22"/>
          <w:szCs w:val="22"/>
        </w:rPr>
        <w:t xml:space="preserve"> site, then the following information relate</w:t>
      </w:r>
      <w:r w:rsidR="00BE02C0" w:rsidRPr="003C1981">
        <w:rPr>
          <w:i/>
          <w:sz w:val="22"/>
          <w:szCs w:val="22"/>
        </w:rPr>
        <w:t>s</w:t>
      </w:r>
      <w:r w:rsidRPr="003C1981">
        <w:rPr>
          <w:i/>
          <w:sz w:val="22"/>
          <w:szCs w:val="22"/>
        </w:rPr>
        <w:t xml:space="preserve"> to the site as a whole.</w:t>
      </w:r>
    </w:p>
    <w:p w14:paraId="295B932A" w14:textId="79104325" w:rsidR="007F1DA7" w:rsidRPr="003C1981" w:rsidRDefault="00417439" w:rsidP="007F1DA7">
      <w:pPr>
        <w:pStyle w:val="Level2"/>
        <w:widowControl/>
        <w:numPr>
          <w:ilvl w:val="1"/>
          <w:numId w:val="1"/>
        </w:numPr>
        <w:tabs>
          <w:tab w:val="left" w:pos="540"/>
          <w:tab w:val="left" w:pos="720"/>
          <w:tab w:val="left" w:pos="1440"/>
        </w:tabs>
        <w:ind w:left="1440" w:hanging="720"/>
        <w:rPr>
          <w:sz w:val="22"/>
          <w:szCs w:val="22"/>
        </w:rPr>
      </w:pPr>
      <w:r w:rsidRPr="003C1981">
        <w:rPr>
          <w:sz w:val="22"/>
          <w:szCs w:val="22"/>
        </w:rPr>
        <w:tab/>
      </w:r>
      <w:r w:rsidRPr="003C1981">
        <w:rPr>
          <w:b/>
          <w:sz w:val="22"/>
          <w:szCs w:val="22"/>
        </w:rPr>
        <w:t>Area Name:</w:t>
      </w:r>
    </w:p>
    <w:p w14:paraId="298B1E91" w14:textId="39298A13" w:rsidR="00417439" w:rsidRPr="003C1981" w:rsidRDefault="00417439" w:rsidP="007F1DA7">
      <w:pPr>
        <w:pStyle w:val="Level2"/>
        <w:widowControl/>
        <w:tabs>
          <w:tab w:val="left" w:pos="1440"/>
        </w:tabs>
        <w:spacing w:after="120"/>
        <w:ind w:left="1440"/>
        <w:rPr>
          <w:sz w:val="22"/>
          <w:szCs w:val="22"/>
        </w:rPr>
      </w:pPr>
      <w:r w:rsidRPr="003C1981">
        <w:rPr>
          <w:sz w:val="22"/>
          <w:szCs w:val="22"/>
        </w:rPr>
        <w:t xml:space="preserve">Enter the name </w:t>
      </w:r>
      <w:r w:rsidR="00A444C6" w:rsidRPr="003C1981">
        <w:rPr>
          <w:sz w:val="22"/>
          <w:szCs w:val="22"/>
        </w:rPr>
        <w:t>of the</w:t>
      </w:r>
      <w:r w:rsidRPr="003C1981">
        <w:rPr>
          <w:sz w:val="22"/>
          <w:szCs w:val="22"/>
        </w:rPr>
        <w:t xml:space="preserve"> application area (maximum 50 characters)</w:t>
      </w:r>
      <w:r w:rsidR="00635CCC" w:rsidRPr="003C1981">
        <w:rPr>
          <w:sz w:val="22"/>
          <w:szCs w:val="22"/>
        </w:rPr>
        <w:t xml:space="preserve">. </w:t>
      </w:r>
      <w:r w:rsidRPr="003C1981">
        <w:rPr>
          <w:sz w:val="22"/>
          <w:szCs w:val="22"/>
        </w:rPr>
        <w:t>If more than one permit is proposed for the site, the area name should be descriptive enough to provide a clear distinction of the portion of the site covered under this application</w:t>
      </w:r>
      <w:r w:rsidR="00635CCC" w:rsidRPr="003C1981">
        <w:rPr>
          <w:sz w:val="22"/>
          <w:szCs w:val="22"/>
        </w:rPr>
        <w:t xml:space="preserve">. </w:t>
      </w:r>
      <w:r w:rsidRPr="003C1981">
        <w:rPr>
          <w:sz w:val="22"/>
          <w:szCs w:val="22"/>
        </w:rPr>
        <w:t>(</w:t>
      </w:r>
      <w:r w:rsidRPr="003C1981">
        <w:rPr>
          <w:i/>
          <w:sz w:val="22"/>
          <w:szCs w:val="22"/>
        </w:rPr>
        <w:t>Example</w:t>
      </w:r>
      <w:r w:rsidR="00BE02C0" w:rsidRPr="003C1981">
        <w:rPr>
          <w:i/>
          <w:sz w:val="22"/>
          <w:szCs w:val="22"/>
        </w:rPr>
        <w:t>s</w:t>
      </w:r>
      <w:r w:rsidR="003B5CDE" w:rsidRPr="003C1981">
        <w:rPr>
          <w:i/>
          <w:sz w:val="22"/>
          <w:szCs w:val="22"/>
        </w:rPr>
        <w:t>: “</w:t>
      </w:r>
      <w:r w:rsidRPr="003C1981">
        <w:rPr>
          <w:i/>
          <w:sz w:val="22"/>
          <w:szCs w:val="22"/>
        </w:rPr>
        <w:t>Tank Battery #1</w:t>
      </w:r>
      <w:r w:rsidR="00635CCC" w:rsidRPr="003C1981">
        <w:rPr>
          <w:i/>
          <w:sz w:val="22"/>
          <w:szCs w:val="22"/>
        </w:rPr>
        <w:t>,”</w:t>
      </w:r>
      <w:r w:rsidR="003B5CDE" w:rsidRPr="003C1981">
        <w:rPr>
          <w:i/>
          <w:sz w:val="22"/>
          <w:szCs w:val="22"/>
        </w:rPr>
        <w:t xml:space="preserve"> “</w:t>
      </w:r>
      <w:r w:rsidRPr="003C1981">
        <w:rPr>
          <w:i/>
          <w:sz w:val="22"/>
          <w:szCs w:val="22"/>
        </w:rPr>
        <w:t>North Loading Area</w:t>
      </w:r>
      <w:r w:rsidR="003B5CDE" w:rsidRPr="003C1981">
        <w:rPr>
          <w:i/>
          <w:sz w:val="22"/>
          <w:szCs w:val="22"/>
        </w:rPr>
        <w:t>”.</w:t>
      </w:r>
      <w:r w:rsidRPr="003C1981">
        <w:rPr>
          <w:sz w:val="22"/>
          <w:szCs w:val="22"/>
        </w:rPr>
        <w:t>)</w:t>
      </w:r>
      <w:r w:rsidR="003B5CDE" w:rsidRPr="003C1981">
        <w:rPr>
          <w:sz w:val="22"/>
          <w:szCs w:val="22"/>
        </w:rPr>
        <w:t xml:space="preserve"> </w:t>
      </w:r>
      <w:r w:rsidRPr="003C1981">
        <w:rPr>
          <w:sz w:val="22"/>
          <w:szCs w:val="22"/>
        </w:rPr>
        <w:t>If there is only one permit proposed for the site, the area name must be the same as the site name in the “Site Information” section of this form</w:t>
      </w:r>
      <w:r w:rsidR="00635CCC" w:rsidRPr="003C1981">
        <w:rPr>
          <w:sz w:val="22"/>
          <w:szCs w:val="22"/>
        </w:rPr>
        <w:t xml:space="preserve">. </w:t>
      </w:r>
      <w:r w:rsidRPr="003C1981">
        <w:rPr>
          <w:sz w:val="22"/>
          <w:szCs w:val="22"/>
        </w:rPr>
        <w:t>Note that the area may refer to a subset of units at the site to be covered by an application; it need not refer to a distinct physical area</w:t>
      </w:r>
      <w:r w:rsidR="00635CCC" w:rsidRPr="003C1981">
        <w:rPr>
          <w:sz w:val="22"/>
          <w:szCs w:val="22"/>
        </w:rPr>
        <w:t xml:space="preserve">. </w:t>
      </w:r>
      <w:r w:rsidRPr="003C1981">
        <w:rPr>
          <w:sz w:val="22"/>
          <w:szCs w:val="22"/>
        </w:rPr>
        <w:t>This name will eventually be used as the name for the permit.</w:t>
      </w:r>
    </w:p>
    <w:p w14:paraId="13F0488D" w14:textId="77777777" w:rsidR="007F1DA7" w:rsidRPr="003C1981" w:rsidRDefault="00417439" w:rsidP="007F1DA7">
      <w:pPr>
        <w:pStyle w:val="Level2"/>
        <w:widowControl/>
        <w:numPr>
          <w:ilvl w:val="1"/>
          <w:numId w:val="1"/>
        </w:numPr>
        <w:tabs>
          <w:tab w:val="left" w:pos="720"/>
          <w:tab w:val="left" w:pos="1440"/>
        </w:tabs>
        <w:ind w:left="1440" w:hanging="720"/>
        <w:rPr>
          <w:sz w:val="22"/>
          <w:szCs w:val="22"/>
        </w:rPr>
      </w:pPr>
      <w:r w:rsidRPr="003C1981">
        <w:rPr>
          <w:sz w:val="22"/>
          <w:szCs w:val="22"/>
        </w:rPr>
        <w:tab/>
      </w:r>
      <w:r w:rsidR="00474A70" w:rsidRPr="003C1981">
        <w:rPr>
          <w:b/>
          <w:sz w:val="22"/>
          <w:szCs w:val="22"/>
        </w:rPr>
        <w:t xml:space="preserve">Physical </w:t>
      </w:r>
      <w:r w:rsidRPr="003C1981">
        <w:rPr>
          <w:b/>
          <w:sz w:val="22"/>
          <w:szCs w:val="22"/>
        </w:rPr>
        <w:t>Address:</w:t>
      </w:r>
    </w:p>
    <w:p w14:paraId="4E3409AF" w14:textId="1450F671" w:rsidR="00417439" w:rsidRPr="003C1981" w:rsidRDefault="00417439" w:rsidP="00856D99">
      <w:pPr>
        <w:pStyle w:val="Level2"/>
        <w:widowControl/>
        <w:tabs>
          <w:tab w:val="left" w:pos="1440"/>
        </w:tabs>
        <w:spacing w:after="120"/>
        <w:ind w:left="1440"/>
        <w:rPr>
          <w:sz w:val="22"/>
          <w:szCs w:val="22"/>
        </w:rPr>
      </w:pPr>
      <w:r w:rsidRPr="003C1981">
        <w:rPr>
          <w:sz w:val="22"/>
          <w:szCs w:val="22"/>
        </w:rPr>
        <w:t xml:space="preserve">Enter the </w:t>
      </w:r>
      <w:r w:rsidR="00474A70" w:rsidRPr="003C1981">
        <w:rPr>
          <w:sz w:val="22"/>
          <w:szCs w:val="22"/>
        </w:rPr>
        <w:t xml:space="preserve">physical </w:t>
      </w:r>
      <w:r w:rsidRPr="003C1981">
        <w:rPr>
          <w:sz w:val="22"/>
          <w:szCs w:val="22"/>
        </w:rPr>
        <w:t xml:space="preserve">address of the application area, including city, state, and </w:t>
      </w:r>
      <w:r w:rsidR="00791674" w:rsidRPr="003C1981">
        <w:rPr>
          <w:sz w:val="22"/>
          <w:szCs w:val="22"/>
        </w:rPr>
        <w:t>ZIP Code</w:t>
      </w:r>
      <w:r w:rsidR="000F171B">
        <w:rPr>
          <w:sz w:val="22"/>
          <w:szCs w:val="22"/>
        </w:rPr>
        <w:br w:type="textWrapping" w:clear="all"/>
      </w:r>
      <w:r w:rsidRPr="003C1981">
        <w:rPr>
          <w:sz w:val="22"/>
          <w:szCs w:val="22"/>
        </w:rPr>
        <w:t>(</w:t>
      </w:r>
      <w:r w:rsidR="00E93C2C" w:rsidRPr="003C1981">
        <w:rPr>
          <w:sz w:val="22"/>
          <w:szCs w:val="22"/>
        </w:rPr>
        <w:t>physical</w:t>
      </w:r>
      <w:r w:rsidR="002C0E60">
        <w:rPr>
          <w:sz w:val="22"/>
          <w:szCs w:val="22"/>
        </w:rPr>
        <w:t xml:space="preserve"> </w:t>
      </w:r>
      <w:r w:rsidRPr="003C1981">
        <w:rPr>
          <w:sz w:val="22"/>
          <w:szCs w:val="22"/>
        </w:rPr>
        <w:t>address</w:t>
      </w:r>
      <w:r w:rsidR="00BB6E7B" w:rsidRPr="003C1981">
        <w:rPr>
          <w:sz w:val="22"/>
          <w:szCs w:val="22"/>
        </w:rPr>
        <w:t xml:space="preserve"> -</w:t>
      </w:r>
      <w:r w:rsidRPr="003C1981">
        <w:rPr>
          <w:sz w:val="22"/>
          <w:szCs w:val="22"/>
        </w:rPr>
        <w:t xml:space="preserve"> maximum 50 characters</w:t>
      </w:r>
      <w:r w:rsidR="00170377" w:rsidRPr="003C1981">
        <w:rPr>
          <w:sz w:val="22"/>
          <w:szCs w:val="22"/>
        </w:rPr>
        <w:t xml:space="preserve"> and</w:t>
      </w:r>
      <w:r w:rsidRPr="003C1981">
        <w:rPr>
          <w:sz w:val="22"/>
          <w:szCs w:val="22"/>
        </w:rPr>
        <w:t xml:space="preserve"> city - maximum 25 characters)</w:t>
      </w:r>
      <w:r w:rsidR="006D4C3C" w:rsidRPr="003C1981">
        <w:rPr>
          <w:sz w:val="22"/>
          <w:szCs w:val="22"/>
        </w:rPr>
        <w:t>.</w:t>
      </w:r>
      <w:r w:rsidR="002C0E60">
        <w:rPr>
          <w:sz w:val="22"/>
          <w:szCs w:val="22"/>
        </w:rPr>
        <w:t xml:space="preserve"> </w:t>
      </w:r>
      <w:r w:rsidR="00FE2658" w:rsidRPr="003C1981">
        <w:rPr>
          <w:sz w:val="22"/>
          <w:szCs w:val="22"/>
        </w:rPr>
        <w:t xml:space="preserve">If there is a Physical Address, </w:t>
      </w:r>
      <w:r w:rsidR="00FE2658" w:rsidRPr="003C1981">
        <w:rPr>
          <w:b/>
          <w:sz w:val="22"/>
          <w:szCs w:val="22"/>
        </w:rPr>
        <w:t>skip</w:t>
      </w:r>
      <w:r w:rsidR="00FE2658" w:rsidRPr="003C1981">
        <w:rPr>
          <w:sz w:val="22"/>
          <w:szCs w:val="22"/>
        </w:rPr>
        <w:t xml:space="preserve"> X.C-F below.</w:t>
      </w:r>
    </w:p>
    <w:p w14:paraId="3DD9A9BD" w14:textId="77777777" w:rsidR="007F1DA7" w:rsidRPr="003C1981" w:rsidRDefault="00417439" w:rsidP="007F1DA7">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Physical Location:</w:t>
      </w:r>
    </w:p>
    <w:p w14:paraId="3D6466E0" w14:textId="6173A21C" w:rsidR="00417439" w:rsidRPr="003C1981" w:rsidRDefault="00417439" w:rsidP="007F1DA7">
      <w:pPr>
        <w:pStyle w:val="Level2"/>
        <w:widowControl/>
        <w:tabs>
          <w:tab w:val="left" w:pos="1440"/>
        </w:tabs>
        <w:spacing w:after="120"/>
        <w:ind w:left="1440"/>
        <w:rPr>
          <w:sz w:val="22"/>
          <w:szCs w:val="22"/>
        </w:rPr>
      </w:pPr>
      <w:r w:rsidRPr="003C1981">
        <w:rPr>
          <w:sz w:val="22"/>
          <w:szCs w:val="22"/>
        </w:rPr>
        <w:t xml:space="preserve">If </w:t>
      </w:r>
      <w:r w:rsidR="00ED1422" w:rsidRPr="003C1981">
        <w:rPr>
          <w:sz w:val="22"/>
          <w:szCs w:val="22"/>
        </w:rPr>
        <w:t xml:space="preserve">a physical </w:t>
      </w:r>
      <w:r w:rsidRPr="003C1981">
        <w:rPr>
          <w:sz w:val="22"/>
          <w:szCs w:val="22"/>
        </w:rPr>
        <w:t>address</w:t>
      </w:r>
      <w:r w:rsidR="00ED1422" w:rsidRPr="003C1981">
        <w:rPr>
          <w:sz w:val="22"/>
          <w:szCs w:val="22"/>
        </w:rPr>
        <w:t xml:space="preserve"> does not</w:t>
      </w:r>
      <w:r w:rsidRPr="003C1981">
        <w:rPr>
          <w:sz w:val="22"/>
          <w:szCs w:val="22"/>
        </w:rPr>
        <w:t xml:space="preserve"> exist, provide a description of the physical location of the application area (maximum </w:t>
      </w:r>
      <w:r w:rsidR="00643292" w:rsidRPr="003C1981">
        <w:rPr>
          <w:sz w:val="22"/>
          <w:szCs w:val="22"/>
        </w:rPr>
        <w:t>2</w:t>
      </w:r>
      <w:r w:rsidRPr="003C1981">
        <w:rPr>
          <w:sz w:val="22"/>
          <w:szCs w:val="22"/>
        </w:rPr>
        <w:t>50 characters)</w:t>
      </w:r>
      <w:r w:rsidR="00635CCC" w:rsidRPr="003C1981">
        <w:rPr>
          <w:sz w:val="22"/>
          <w:szCs w:val="22"/>
        </w:rPr>
        <w:t xml:space="preserve">. </w:t>
      </w:r>
      <w:r w:rsidRPr="003C1981">
        <w:rPr>
          <w:sz w:val="22"/>
          <w:szCs w:val="22"/>
        </w:rPr>
        <w:t>(</w:t>
      </w:r>
      <w:r w:rsidRPr="003C1981">
        <w:rPr>
          <w:i/>
          <w:sz w:val="22"/>
          <w:szCs w:val="22"/>
        </w:rPr>
        <w:t>Example:  High</w:t>
      </w:r>
      <w:r w:rsidR="006D5CEC" w:rsidRPr="003C1981">
        <w:rPr>
          <w:i/>
          <w:sz w:val="22"/>
          <w:szCs w:val="22"/>
        </w:rPr>
        <w:t>way 100, 2 miles west of County </w:t>
      </w:r>
      <w:r w:rsidRPr="003C1981">
        <w:rPr>
          <w:i/>
          <w:sz w:val="22"/>
          <w:szCs w:val="22"/>
        </w:rPr>
        <w:t>Road</w:t>
      </w:r>
      <w:r w:rsidR="006D5CEC" w:rsidRPr="003C1981">
        <w:rPr>
          <w:i/>
          <w:sz w:val="22"/>
          <w:szCs w:val="22"/>
        </w:rPr>
        <w:t> </w:t>
      </w:r>
      <w:r w:rsidRPr="003C1981">
        <w:rPr>
          <w:i/>
          <w:sz w:val="22"/>
          <w:szCs w:val="22"/>
        </w:rPr>
        <w:t>12</w:t>
      </w:r>
      <w:r w:rsidR="003B5CDE" w:rsidRPr="003C1981">
        <w:rPr>
          <w:i/>
          <w:sz w:val="22"/>
          <w:szCs w:val="22"/>
        </w:rPr>
        <w:t>.</w:t>
      </w:r>
      <w:r w:rsidR="0033471F" w:rsidRPr="003C1981">
        <w:rPr>
          <w:sz w:val="22"/>
          <w:szCs w:val="22"/>
        </w:rPr>
        <w:t>)</w:t>
      </w:r>
    </w:p>
    <w:p w14:paraId="3165A9C0" w14:textId="77777777" w:rsidR="007F1DA7" w:rsidRPr="003C1981" w:rsidRDefault="00417439" w:rsidP="007F1DA7">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Nearest City:</w:t>
      </w:r>
    </w:p>
    <w:p w14:paraId="4FCB7338" w14:textId="04E71D8F" w:rsidR="00417439" w:rsidRPr="003C1981" w:rsidRDefault="00417439" w:rsidP="007F1DA7">
      <w:pPr>
        <w:pStyle w:val="Level2"/>
        <w:widowControl/>
        <w:tabs>
          <w:tab w:val="left" w:pos="1440"/>
        </w:tabs>
        <w:spacing w:after="120"/>
        <w:ind w:left="1440"/>
        <w:rPr>
          <w:sz w:val="22"/>
          <w:szCs w:val="22"/>
        </w:rPr>
      </w:pPr>
      <w:r w:rsidRPr="003C1981">
        <w:rPr>
          <w:sz w:val="22"/>
          <w:szCs w:val="22"/>
        </w:rPr>
        <w:t xml:space="preserve">Enter the name of the city or municipality nearest to the application area, or in which </w:t>
      </w:r>
      <w:r w:rsidR="00A444C6" w:rsidRPr="003C1981">
        <w:rPr>
          <w:sz w:val="22"/>
          <w:szCs w:val="22"/>
        </w:rPr>
        <w:t>the application</w:t>
      </w:r>
      <w:r w:rsidRPr="003C1981">
        <w:rPr>
          <w:sz w:val="22"/>
          <w:szCs w:val="22"/>
        </w:rPr>
        <w:t xml:space="preserve"> area is located (maximum 25 characters).</w:t>
      </w:r>
    </w:p>
    <w:p w14:paraId="27C1EAA5" w14:textId="77777777" w:rsidR="00047E2A" w:rsidRPr="003C1981" w:rsidRDefault="00417439" w:rsidP="00047E2A">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State:</w:t>
      </w:r>
    </w:p>
    <w:p w14:paraId="4B100EFF" w14:textId="6C1AA3E2" w:rsidR="00417439" w:rsidRPr="003C1981" w:rsidRDefault="00417439" w:rsidP="00047E2A">
      <w:pPr>
        <w:pStyle w:val="Level2"/>
        <w:widowControl/>
        <w:tabs>
          <w:tab w:val="left" w:pos="1440"/>
        </w:tabs>
        <w:spacing w:after="120"/>
        <w:ind w:left="1440"/>
        <w:rPr>
          <w:sz w:val="22"/>
          <w:szCs w:val="22"/>
        </w:rPr>
      </w:pPr>
      <w:r w:rsidRPr="003C1981">
        <w:rPr>
          <w:sz w:val="22"/>
          <w:szCs w:val="22"/>
        </w:rPr>
        <w:t>Enter the state in which the nearest city is located.</w:t>
      </w:r>
    </w:p>
    <w:p w14:paraId="18BE8C03" w14:textId="77777777" w:rsidR="00A51135" w:rsidRPr="003C1981" w:rsidRDefault="00A51135" w:rsidP="00A51135">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ZIP Code:</w:t>
      </w:r>
    </w:p>
    <w:p w14:paraId="5DDEEA6E" w14:textId="7020EA06" w:rsidR="000F171B" w:rsidRDefault="00A51135" w:rsidP="00A51135">
      <w:pPr>
        <w:pStyle w:val="Level2"/>
        <w:widowControl/>
        <w:tabs>
          <w:tab w:val="left" w:pos="1440"/>
        </w:tabs>
        <w:spacing w:after="120"/>
        <w:ind w:left="1440"/>
        <w:rPr>
          <w:i/>
          <w:sz w:val="22"/>
          <w:szCs w:val="22"/>
        </w:rPr>
      </w:pPr>
      <w:r w:rsidRPr="003C1981">
        <w:rPr>
          <w:sz w:val="22"/>
          <w:szCs w:val="22"/>
        </w:rPr>
        <w:t xml:space="preserve">Enter the ZIP Code of the application area. </w:t>
      </w:r>
      <w:r w:rsidRPr="003C1981">
        <w:rPr>
          <w:i/>
          <w:sz w:val="22"/>
          <w:szCs w:val="22"/>
        </w:rPr>
        <w:t>(This is used for location purposes and must be provided even if the facility does not receive mail delivery.)</w:t>
      </w:r>
      <w:r w:rsidR="000F171B">
        <w:rPr>
          <w:i/>
          <w:sz w:val="22"/>
          <w:szCs w:val="22"/>
        </w:rPr>
        <w:br w:type="page"/>
      </w:r>
    </w:p>
    <w:p w14:paraId="206E1AE6" w14:textId="77777777" w:rsidR="005A5D66" w:rsidRPr="003C1981" w:rsidRDefault="005A5D66" w:rsidP="00747201">
      <w:pPr>
        <w:pStyle w:val="Level2"/>
        <w:widowControl/>
        <w:tabs>
          <w:tab w:val="right" w:pos="10800"/>
        </w:tabs>
        <w:spacing w:before="120" w:after="120"/>
        <w:rPr>
          <w:sz w:val="22"/>
          <w:szCs w:val="22"/>
          <w:u w:val="double"/>
        </w:rPr>
      </w:pPr>
      <w:r w:rsidRPr="003C1981">
        <w:rPr>
          <w:sz w:val="22"/>
          <w:szCs w:val="22"/>
          <w:u w:val="double"/>
        </w:rPr>
        <w:lastRenderedPageBreak/>
        <w:tab/>
      </w:r>
    </w:p>
    <w:p w14:paraId="665A89B1" w14:textId="5FDE1D60" w:rsidR="005A5D66" w:rsidRPr="003C1981" w:rsidRDefault="00000000" w:rsidP="00337C81">
      <w:pPr>
        <w:spacing w:after="120"/>
        <w:rPr>
          <w:i/>
          <w:iCs/>
          <w:sz w:val="22"/>
          <w:szCs w:val="22"/>
        </w:rPr>
      </w:pPr>
      <w:hyperlink w:anchor="Page_5" w:tooltip="Page 5" w:history="1">
        <w:r w:rsidR="005A5D66" w:rsidRPr="003C1981">
          <w:rPr>
            <w:rStyle w:val="Hyperlink"/>
            <w:i/>
            <w:iCs/>
            <w:color w:val="0000FF"/>
            <w:sz w:val="22"/>
            <w:szCs w:val="22"/>
          </w:rPr>
          <w:t>Page 5</w:t>
        </w:r>
      </w:hyperlink>
    </w:p>
    <w:p w14:paraId="786BC7CC" w14:textId="77777777" w:rsidR="00047E2A" w:rsidRPr="003C1981" w:rsidRDefault="00417439" w:rsidP="00047E2A">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Latitude:</w:t>
      </w:r>
    </w:p>
    <w:p w14:paraId="50558174" w14:textId="162083C5" w:rsidR="00417439" w:rsidRPr="003C1981" w:rsidRDefault="00417439" w:rsidP="00047E2A">
      <w:pPr>
        <w:pStyle w:val="Level2"/>
        <w:widowControl/>
        <w:tabs>
          <w:tab w:val="left" w:pos="1440"/>
        </w:tabs>
        <w:spacing w:after="120"/>
        <w:ind w:left="1440"/>
        <w:rPr>
          <w:sz w:val="22"/>
          <w:szCs w:val="22"/>
        </w:rPr>
      </w:pPr>
      <w:r w:rsidRPr="003C1981">
        <w:rPr>
          <w:sz w:val="22"/>
          <w:szCs w:val="22"/>
        </w:rPr>
        <w:t>Enter the latitude coordinate for the application area (</w:t>
      </w:r>
      <w:r w:rsidRPr="003C1981">
        <w:rPr>
          <w:i/>
          <w:sz w:val="22"/>
          <w:szCs w:val="22"/>
        </w:rPr>
        <w:t>DDD</w:t>
      </w:r>
      <w:r w:rsidRPr="003C1981">
        <w:rPr>
          <w:sz w:val="22"/>
          <w:szCs w:val="22"/>
        </w:rPr>
        <w:t>:</w:t>
      </w:r>
      <w:r w:rsidRPr="003C1981">
        <w:rPr>
          <w:i/>
          <w:sz w:val="22"/>
          <w:szCs w:val="22"/>
        </w:rPr>
        <w:t>MM</w:t>
      </w:r>
      <w:r w:rsidRPr="003C1981">
        <w:rPr>
          <w:sz w:val="22"/>
          <w:szCs w:val="22"/>
        </w:rPr>
        <w:t>:</w:t>
      </w:r>
      <w:r w:rsidRPr="003C1981">
        <w:rPr>
          <w:i/>
          <w:sz w:val="22"/>
          <w:szCs w:val="22"/>
        </w:rPr>
        <w:t>SS</w:t>
      </w:r>
      <w:r w:rsidRPr="003C1981">
        <w:rPr>
          <w:sz w:val="22"/>
          <w:szCs w:val="22"/>
        </w:rPr>
        <w:t>)</w:t>
      </w:r>
      <w:r w:rsidR="00635CCC" w:rsidRPr="003C1981">
        <w:rPr>
          <w:sz w:val="22"/>
          <w:szCs w:val="22"/>
        </w:rPr>
        <w:t xml:space="preserve">. </w:t>
      </w:r>
      <w:r w:rsidRPr="003C1981">
        <w:rPr>
          <w:sz w:val="22"/>
          <w:szCs w:val="22"/>
        </w:rPr>
        <w:t xml:space="preserve">Latitude indicates the angular distance (in degrees) of a location north of the equator and will always be </w:t>
      </w:r>
      <w:r w:rsidR="00A444C6" w:rsidRPr="003C1981">
        <w:rPr>
          <w:sz w:val="22"/>
          <w:szCs w:val="22"/>
        </w:rPr>
        <w:t>between 25</w:t>
      </w:r>
      <w:r w:rsidRPr="003C1981">
        <w:rPr>
          <w:sz w:val="22"/>
          <w:szCs w:val="22"/>
        </w:rPr>
        <w:t xml:space="preserve"> and 37</w:t>
      </w:r>
      <w:r w:rsidR="00A81CF1" w:rsidRPr="003C1981">
        <w:rPr>
          <w:sz w:val="22"/>
          <w:szCs w:val="22"/>
        </w:rPr>
        <w:t> </w:t>
      </w:r>
      <w:r w:rsidRPr="003C1981">
        <w:rPr>
          <w:sz w:val="22"/>
          <w:szCs w:val="22"/>
        </w:rPr>
        <w:t>degrees in Texas</w:t>
      </w:r>
      <w:r w:rsidR="00635CCC" w:rsidRPr="003C1981">
        <w:rPr>
          <w:sz w:val="22"/>
          <w:szCs w:val="22"/>
        </w:rPr>
        <w:t xml:space="preserve">. </w:t>
      </w:r>
      <w:r w:rsidRPr="003C1981">
        <w:rPr>
          <w:sz w:val="22"/>
          <w:szCs w:val="22"/>
        </w:rPr>
        <w:t>Coordinates of the area must be shown to the nearest second and can be obtained from most city engineers, U.S. Geological Survey (USGS) maps, or from county maps prepared by the Texas Department of Transportation (TxDOT).</w:t>
      </w:r>
    </w:p>
    <w:p w14:paraId="5AEE53E5" w14:textId="77777777" w:rsidR="00047E2A" w:rsidRPr="003C1981" w:rsidRDefault="00417439" w:rsidP="00047E2A">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Longitude:</w:t>
      </w:r>
    </w:p>
    <w:p w14:paraId="7B541814" w14:textId="4D48475B" w:rsidR="00EB152D" w:rsidRPr="003C1981" w:rsidRDefault="00417439" w:rsidP="00047E2A">
      <w:pPr>
        <w:pStyle w:val="Level2"/>
        <w:widowControl/>
        <w:tabs>
          <w:tab w:val="left" w:pos="1440"/>
        </w:tabs>
        <w:spacing w:after="120"/>
        <w:ind w:left="1440"/>
        <w:rPr>
          <w:sz w:val="22"/>
          <w:szCs w:val="22"/>
        </w:rPr>
      </w:pPr>
      <w:r w:rsidRPr="003C1981">
        <w:rPr>
          <w:sz w:val="22"/>
          <w:szCs w:val="22"/>
        </w:rPr>
        <w:t>Enter the longitude coordinate for the application area (</w:t>
      </w:r>
      <w:r w:rsidRPr="003C1981">
        <w:rPr>
          <w:i/>
          <w:sz w:val="22"/>
          <w:szCs w:val="22"/>
        </w:rPr>
        <w:t>DDD</w:t>
      </w:r>
      <w:r w:rsidRPr="003C1981">
        <w:rPr>
          <w:sz w:val="22"/>
          <w:szCs w:val="22"/>
        </w:rPr>
        <w:t>:</w:t>
      </w:r>
      <w:r w:rsidRPr="003C1981">
        <w:rPr>
          <w:i/>
          <w:sz w:val="22"/>
          <w:szCs w:val="22"/>
        </w:rPr>
        <w:t>MM</w:t>
      </w:r>
      <w:r w:rsidRPr="003C1981">
        <w:rPr>
          <w:sz w:val="22"/>
          <w:szCs w:val="22"/>
        </w:rPr>
        <w:t>:</w:t>
      </w:r>
      <w:r w:rsidRPr="003C1981">
        <w:rPr>
          <w:i/>
          <w:sz w:val="22"/>
          <w:szCs w:val="22"/>
        </w:rPr>
        <w:t>SS</w:t>
      </w:r>
      <w:r w:rsidRPr="003C1981">
        <w:rPr>
          <w:sz w:val="22"/>
          <w:szCs w:val="22"/>
        </w:rPr>
        <w:t>)</w:t>
      </w:r>
      <w:r w:rsidR="00635CCC" w:rsidRPr="003C1981">
        <w:rPr>
          <w:sz w:val="22"/>
          <w:szCs w:val="22"/>
        </w:rPr>
        <w:t xml:space="preserve">. </w:t>
      </w:r>
      <w:r w:rsidRPr="003C1981">
        <w:rPr>
          <w:sz w:val="22"/>
          <w:szCs w:val="22"/>
        </w:rPr>
        <w:t>Longitude indicates the angular distance (in degrees) of a location west of the prime meridian and will always be between 93</w:t>
      </w:r>
      <w:r w:rsidR="00FB68C6" w:rsidRPr="003C1981">
        <w:rPr>
          <w:sz w:val="22"/>
          <w:szCs w:val="22"/>
        </w:rPr>
        <w:t> </w:t>
      </w:r>
      <w:r w:rsidRPr="003C1981">
        <w:rPr>
          <w:sz w:val="22"/>
          <w:szCs w:val="22"/>
        </w:rPr>
        <w:t>and 107</w:t>
      </w:r>
      <w:r w:rsidR="00047E2A" w:rsidRPr="003C1981">
        <w:rPr>
          <w:sz w:val="22"/>
          <w:szCs w:val="22"/>
        </w:rPr>
        <w:t> </w:t>
      </w:r>
      <w:r w:rsidRPr="003C1981">
        <w:rPr>
          <w:sz w:val="22"/>
          <w:szCs w:val="22"/>
        </w:rPr>
        <w:t>degrees in Texas</w:t>
      </w:r>
      <w:r w:rsidR="00635CCC" w:rsidRPr="003C1981">
        <w:rPr>
          <w:sz w:val="22"/>
          <w:szCs w:val="22"/>
        </w:rPr>
        <w:t xml:space="preserve">. </w:t>
      </w:r>
      <w:r w:rsidRPr="003C1981">
        <w:rPr>
          <w:sz w:val="22"/>
          <w:szCs w:val="22"/>
        </w:rPr>
        <w:t>Coordinates of the area must be shown to the nearest second and can be obtained from most city engineers, USGS maps, or county maps prepared by the TxDOT.</w:t>
      </w:r>
      <w:r w:rsidR="006D5CEC" w:rsidRPr="003C1981">
        <w:rPr>
          <w:sz w:val="22"/>
          <w:szCs w:val="22"/>
        </w:rPr>
        <w:t xml:space="preserve"> </w:t>
      </w:r>
    </w:p>
    <w:p w14:paraId="76FF1C97" w14:textId="77777777" w:rsidR="00047E2A" w:rsidRPr="003C1981" w:rsidRDefault="00417439" w:rsidP="00047E2A">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Are there any emission units that were not in compliance with the applicable requirements identified in the application at the time of application submittal</w:t>
      </w:r>
      <w:r w:rsidR="00635CCC" w:rsidRPr="003C1981">
        <w:rPr>
          <w:b/>
          <w:sz w:val="22"/>
          <w:szCs w:val="22"/>
        </w:rPr>
        <w:t>?</w:t>
      </w:r>
    </w:p>
    <w:p w14:paraId="642CA868" w14:textId="022A7F04" w:rsidR="00417439" w:rsidRPr="003C1981" w:rsidRDefault="008E5BEE" w:rsidP="00047E2A">
      <w:pPr>
        <w:pStyle w:val="Level2"/>
        <w:widowControl/>
        <w:tabs>
          <w:tab w:val="left" w:pos="1440"/>
        </w:tabs>
        <w:spacing w:after="120"/>
        <w:ind w:left="1440"/>
        <w:rPr>
          <w:sz w:val="22"/>
          <w:szCs w:val="22"/>
        </w:rPr>
      </w:pPr>
      <w:r w:rsidRPr="003C1981">
        <w:rPr>
          <w:sz w:val="22"/>
          <w:szCs w:val="22"/>
        </w:rPr>
        <w:t xml:space="preserve">Place an “X” in the box for </w:t>
      </w:r>
      <w:r w:rsidR="00417439" w:rsidRPr="003C1981">
        <w:rPr>
          <w:sz w:val="22"/>
          <w:szCs w:val="22"/>
        </w:rPr>
        <w:t xml:space="preserve">“YES” if there are one or </w:t>
      </w:r>
      <w:r w:rsidR="00A444C6" w:rsidRPr="003C1981">
        <w:rPr>
          <w:sz w:val="22"/>
          <w:szCs w:val="22"/>
        </w:rPr>
        <w:t>more emission</w:t>
      </w:r>
      <w:r w:rsidR="00417439" w:rsidRPr="003C1981">
        <w:rPr>
          <w:sz w:val="22"/>
          <w:szCs w:val="22"/>
        </w:rPr>
        <w:t xml:space="preserve"> units in the application area that are out of compliance</w:t>
      </w:r>
      <w:r w:rsidR="00635CCC" w:rsidRPr="003C1981">
        <w:rPr>
          <w:sz w:val="22"/>
          <w:szCs w:val="22"/>
        </w:rPr>
        <w:t xml:space="preserve">. </w:t>
      </w:r>
      <w:r w:rsidR="00417439" w:rsidRPr="003C1981">
        <w:rPr>
          <w:sz w:val="22"/>
          <w:szCs w:val="22"/>
        </w:rPr>
        <w:t xml:space="preserve">“Out of compliance” means a situation in which an emission unit or an operating condition </w:t>
      </w:r>
      <w:r w:rsidR="00417439" w:rsidRPr="003C1981">
        <w:rPr>
          <w:i/>
          <w:sz w:val="22"/>
          <w:szCs w:val="22"/>
        </w:rPr>
        <w:t>may</w:t>
      </w:r>
      <w:r w:rsidR="00417439" w:rsidRPr="003C1981">
        <w:rPr>
          <w:sz w:val="22"/>
          <w:szCs w:val="22"/>
        </w:rPr>
        <w:t xml:space="preserve"> not be in compliance with one or more applicable requirements</w:t>
      </w:r>
      <w:r w:rsidR="00635CCC" w:rsidRPr="003C1981">
        <w:rPr>
          <w:sz w:val="22"/>
          <w:szCs w:val="22"/>
        </w:rPr>
        <w:t xml:space="preserve">. </w:t>
      </w:r>
      <w:r w:rsidR="00417439" w:rsidRPr="003C1981">
        <w:rPr>
          <w:sz w:val="22"/>
          <w:szCs w:val="22"/>
        </w:rPr>
        <w:t>Information on these units will be forwarded to the appropriate regional office</w:t>
      </w:r>
      <w:r w:rsidR="00635CCC" w:rsidRPr="003C1981">
        <w:rPr>
          <w:sz w:val="22"/>
          <w:szCs w:val="22"/>
        </w:rPr>
        <w:t xml:space="preserve">. </w:t>
      </w:r>
      <w:r w:rsidR="00417439" w:rsidRPr="003C1981">
        <w:rPr>
          <w:sz w:val="22"/>
          <w:szCs w:val="22"/>
        </w:rPr>
        <w:t>Title 30 TAC Chapter 122 requires that a description of the compliance status for all emission units be provided in a full application</w:t>
      </w:r>
      <w:r w:rsidR="00635CCC" w:rsidRPr="003C1981">
        <w:rPr>
          <w:sz w:val="22"/>
          <w:szCs w:val="22"/>
        </w:rPr>
        <w:t xml:space="preserve">. </w:t>
      </w:r>
      <w:r w:rsidR="00417439" w:rsidRPr="003C1981">
        <w:rPr>
          <w:sz w:val="22"/>
          <w:szCs w:val="22"/>
        </w:rPr>
        <w:t>Additional compliance information for full applications is provided on Form OP-ACPS (Application Compliance Plan and Schedule)</w:t>
      </w:r>
      <w:r w:rsidR="00635CCC" w:rsidRPr="003C1981">
        <w:rPr>
          <w:sz w:val="22"/>
          <w:szCs w:val="22"/>
        </w:rPr>
        <w:t xml:space="preserve">. </w:t>
      </w:r>
      <w:r w:rsidR="00417439" w:rsidRPr="003C1981">
        <w:rPr>
          <w:sz w:val="22"/>
          <w:szCs w:val="22"/>
        </w:rPr>
        <w:t xml:space="preserve">If all emission units in the application area are believed to be in compliance, </w:t>
      </w:r>
      <w:r w:rsidRPr="003C1981">
        <w:rPr>
          <w:sz w:val="22"/>
          <w:szCs w:val="22"/>
        </w:rPr>
        <w:t xml:space="preserve">place an “X” in the box for </w:t>
      </w:r>
      <w:r w:rsidR="00FF6A92" w:rsidRPr="003C1981">
        <w:rPr>
          <w:sz w:val="22"/>
          <w:szCs w:val="22"/>
        </w:rPr>
        <w:t>“NO</w:t>
      </w:r>
      <w:r w:rsidR="00635CCC" w:rsidRPr="003C1981">
        <w:rPr>
          <w:sz w:val="22"/>
          <w:szCs w:val="22"/>
        </w:rPr>
        <w:t>.”</w:t>
      </w:r>
    </w:p>
    <w:p w14:paraId="0CC61EF4" w14:textId="5FA9470C" w:rsidR="00174F00" w:rsidRPr="003C1981" w:rsidRDefault="00417439" w:rsidP="00174F00">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 xml:space="preserve">Estimated number of emission units in </w:t>
      </w:r>
      <w:r w:rsidR="00941AAC" w:rsidRPr="003C1981">
        <w:rPr>
          <w:b/>
          <w:sz w:val="22"/>
          <w:szCs w:val="22"/>
        </w:rPr>
        <w:t xml:space="preserve">the </w:t>
      </w:r>
      <w:r w:rsidRPr="003C1981">
        <w:rPr>
          <w:b/>
          <w:sz w:val="22"/>
          <w:szCs w:val="22"/>
        </w:rPr>
        <w:t>application area:</w:t>
      </w:r>
    </w:p>
    <w:p w14:paraId="2045826A" w14:textId="6FB84F46" w:rsidR="00417439" w:rsidRPr="003C1981" w:rsidRDefault="00417439" w:rsidP="00174F00">
      <w:pPr>
        <w:pStyle w:val="Level2"/>
        <w:widowControl/>
        <w:tabs>
          <w:tab w:val="left" w:pos="1440"/>
        </w:tabs>
        <w:spacing w:after="120"/>
        <w:ind w:left="1440"/>
        <w:rPr>
          <w:sz w:val="22"/>
          <w:szCs w:val="22"/>
        </w:rPr>
      </w:pPr>
      <w:r w:rsidRPr="003C1981">
        <w:rPr>
          <w:sz w:val="22"/>
          <w:szCs w:val="22"/>
        </w:rPr>
        <w:t>Enter an estimated number of emission units in the application area with potentially applicable requirements</w:t>
      </w:r>
      <w:r w:rsidR="00635CCC" w:rsidRPr="003C1981">
        <w:rPr>
          <w:sz w:val="22"/>
          <w:szCs w:val="22"/>
        </w:rPr>
        <w:t xml:space="preserve">. </w:t>
      </w:r>
      <w:r w:rsidRPr="003C1981">
        <w:rPr>
          <w:sz w:val="22"/>
          <w:szCs w:val="22"/>
        </w:rPr>
        <w:t>Do not include emission units that will only be addressed on Form OP-REQ1 (Application Area-wide Applicability Determinations and General Information).</w:t>
      </w:r>
    </w:p>
    <w:p w14:paraId="3CB19E31" w14:textId="77777777" w:rsidR="00427A4A" w:rsidRPr="003C1981" w:rsidRDefault="00417439" w:rsidP="00FB6536">
      <w:pPr>
        <w:pStyle w:val="Level2"/>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Are there any emission units in the application area subject to the Acid Rain Program</w:t>
      </w:r>
      <w:r w:rsidR="00635CCC" w:rsidRPr="003C1981">
        <w:rPr>
          <w:b/>
          <w:sz w:val="22"/>
          <w:szCs w:val="22"/>
        </w:rPr>
        <w:t>?</w:t>
      </w:r>
      <w:r w:rsidR="00635CCC" w:rsidRPr="003C1981">
        <w:rPr>
          <w:sz w:val="22"/>
          <w:szCs w:val="22"/>
        </w:rPr>
        <w:t xml:space="preserve"> </w:t>
      </w:r>
    </w:p>
    <w:p w14:paraId="25A8CDD0" w14:textId="3A264964" w:rsidR="00417439" w:rsidRPr="003C1981" w:rsidRDefault="008E5BEE" w:rsidP="00FB6536">
      <w:pPr>
        <w:pStyle w:val="Level2"/>
        <w:tabs>
          <w:tab w:val="left" w:pos="1440"/>
        </w:tabs>
        <w:spacing w:after="120"/>
        <w:ind w:left="1440"/>
        <w:rPr>
          <w:sz w:val="22"/>
          <w:szCs w:val="22"/>
        </w:rPr>
      </w:pPr>
      <w:r w:rsidRPr="003C1981">
        <w:rPr>
          <w:sz w:val="22"/>
          <w:szCs w:val="22"/>
        </w:rPr>
        <w:t xml:space="preserve">Place an “X” in the box for </w:t>
      </w:r>
      <w:r w:rsidR="00417439" w:rsidRPr="003C1981">
        <w:rPr>
          <w:sz w:val="22"/>
          <w:szCs w:val="22"/>
        </w:rPr>
        <w:t xml:space="preserve">“YES” if any emission units in the application area are subject to the Acid Rain Program (ARP), including the Opt-in Program. Otherwise, </w:t>
      </w:r>
      <w:r w:rsidRPr="003C1981">
        <w:rPr>
          <w:sz w:val="22"/>
          <w:szCs w:val="22"/>
        </w:rPr>
        <w:t xml:space="preserve">place an “X” in the box for </w:t>
      </w:r>
      <w:r w:rsidR="00FF6A92" w:rsidRPr="003C1981">
        <w:rPr>
          <w:sz w:val="22"/>
          <w:szCs w:val="22"/>
        </w:rPr>
        <w:t>“NO</w:t>
      </w:r>
      <w:r w:rsidR="00635CCC" w:rsidRPr="003C1981">
        <w:rPr>
          <w:sz w:val="22"/>
          <w:szCs w:val="22"/>
        </w:rPr>
        <w:t>.”</w:t>
      </w:r>
    </w:p>
    <w:p w14:paraId="57EC6BF8" w14:textId="77777777" w:rsidR="00417439" w:rsidRPr="003C1981" w:rsidRDefault="00417439" w:rsidP="00362140">
      <w:pPr>
        <w:widowControl w:val="0"/>
        <w:tabs>
          <w:tab w:val="left" w:pos="720"/>
          <w:tab w:val="left" w:pos="1440"/>
        </w:tabs>
        <w:spacing w:after="120"/>
        <w:ind w:left="1440"/>
        <w:rPr>
          <w:sz w:val="22"/>
          <w:szCs w:val="22"/>
        </w:rPr>
      </w:pPr>
      <w:r w:rsidRPr="003C1981">
        <w:rPr>
          <w:i/>
          <w:sz w:val="22"/>
          <w:szCs w:val="22"/>
        </w:rPr>
        <w:t>If the response to this question is “YES</w:t>
      </w:r>
      <w:r w:rsidR="003F249E" w:rsidRPr="003C1981">
        <w:rPr>
          <w:i/>
          <w:sz w:val="22"/>
          <w:szCs w:val="22"/>
        </w:rPr>
        <w:t>,”</w:t>
      </w:r>
      <w:r w:rsidRPr="003C1981">
        <w:rPr>
          <w:i/>
          <w:sz w:val="22"/>
          <w:szCs w:val="22"/>
        </w:rPr>
        <w:t xml:space="preserve"> submit the appropriate forms for an acid rain permit, if not already submitted</w:t>
      </w:r>
      <w:r w:rsidR="00635CCC" w:rsidRPr="003C1981">
        <w:rPr>
          <w:i/>
          <w:sz w:val="22"/>
          <w:szCs w:val="22"/>
        </w:rPr>
        <w:t xml:space="preserve">. </w:t>
      </w:r>
      <w:r w:rsidRPr="003C1981">
        <w:rPr>
          <w:i/>
          <w:sz w:val="22"/>
          <w:szCs w:val="22"/>
        </w:rPr>
        <w:t>Applications for acid rain permits for opt-in sources to the ARP shall be submitted in accordance with 40 CFR Part 74.</w:t>
      </w:r>
    </w:p>
    <w:p w14:paraId="23F6E6E8" w14:textId="6BBC95B1" w:rsidR="000F171B" w:rsidRDefault="00417439" w:rsidP="00362140">
      <w:pPr>
        <w:widowControl w:val="0"/>
        <w:tabs>
          <w:tab w:val="left" w:pos="540"/>
          <w:tab w:val="left" w:pos="1440"/>
        </w:tabs>
        <w:spacing w:after="240"/>
        <w:ind w:left="1440"/>
        <w:rPr>
          <w:sz w:val="22"/>
          <w:szCs w:val="22"/>
        </w:rPr>
      </w:pPr>
      <w:r w:rsidRPr="003C1981">
        <w:rPr>
          <w:sz w:val="22"/>
          <w:szCs w:val="22"/>
        </w:rPr>
        <w:t xml:space="preserve">The Opt-in Program allows stationary combustion sources not required to participate in the ARP the opportunity to enter the program on a voluntary basis, reduce their </w:t>
      </w:r>
      <w:r w:rsidR="00345768" w:rsidRPr="003C1981">
        <w:rPr>
          <w:sz w:val="22"/>
          <w:szCs w:val="22"/>
        </w:rPr>
        <w:t xml:space="preserve">sulfur </w:t>
      </w:r>
      <w:r w:rsidRPr="003C1981">
        <w:rPr>
          <w:sz w:val="22"/>
          <w:szCs w:val="22"/>
        </w:rPr>
        <w:t>dioxide (SO</w:t>
      </w:r>
      <w:r w:rsidRPr="003C1981">
        <w:rPr>
          <w:sz w:val="22"/>
          <w:szCs w:val="22"/>
          <w:vertAlign w:val="subscript"/>
        </w:rPr>
        <w:t>2</w:t>
      </w:r>
      <w:r w:rsidRPr="003C1981">
        <w:rPr>
          <w:sz w:val="22"/>
          <w:szCs w:val="22"/>
        </w:rPr>
        <w:t>) emissions, and receive their own acid rain allowances</w:t>
      </w:r>
      <w:r w:rsidR="00635CCC" w:rsidRPr="003C1981">
        <w:rPr>
          <w:sz w:val="22"/>
          <w:szCs w:val="22"/>
        </w:rPr>
        <w:t xml:space="preserve">. </w:t>
      </w:r>
      <w:r w:rsidRPr="003C1981">
        <w:rPr>
          <w:sz w:val="22"/>
          <w:szCs w:val="22"/>
        </w:rPr>
        <w:t xml:space="preserve">Combustion sources are defined as fossil fuel-fired boilers, </w:t>
      </w:r>
      <w:r w:rsidR="00FF3C22" w:rsidRPr="003C1981">
        <w:rPr>
          <w:sz w:val="22"/>
          <w:szCs w:val="22"/>
        </w:rPr>
        <w:t>turbines,</w:t>
      </w:r>
      <w:r w:rsidRPr="003C1981">
        <w:rPr>
          <w:sz w:val="22"/>
          <w:szCs w:val="22"/>
        </w:rPr>
        <w:t xml:space="preserve"> or internal combustion engines</w:t>
      </w:r>
      <w:r w:rsidR="00635CCC" w:rsidRPr="003C1981">
        <w:rPr>
          <w:sz w:val="22"/>
          <w:szCs w:val="22"/>
        </w:rPr>
        <w:t xml:space="preserve">. </w:t>
      </w:r>
      <w:r w:rsidRPr="003C1981">
        <w:rPr>
          <w:sz w:val="22"/>
          <w:szCs w:val="22"/>
        </w:rPr>
        <w:t>An opt-in source must comply with the same or similar provisions as utility units affected under the mandatory ARP</w:t>
      </w:r>
      <w:r w:rsidR="00635CCC" w:rsidRPr="003C1981">
        <w:rPr>
          <w:sz w:val="22"/>
          <w:szCs w:val="22"/>
        </w:rPr>
        <w:t xml:space="preserve">. </w:t>
      </w:r>
      <w:r w:rsidRPr="003C1981">
        <w:rPr>
          <w:sz w:val="22"/>
          <w:szCs w:val="22"/>
        </w:rPr>
        <w:t>These provisions relate to allowance</w:t>
      </w:r>
      <w:r w:rsidR="00407F85" w:rsidRPr="003C1981">
        <w:rPr>
          <w:sz w:val="22"/>
          <w:szCs w:val="22"/>
        </w:rPr>
        <w:t xml:space="preserve"> </w:t>
      </w:r>
      <w:r w:rsidRPr="003C1981">
        <w:rPr>
          <w:sz w:val="22"/>
          <w:szCs w:val="22"/>
        </w:rPr>
        <w:t>trading, permitting, excess emissions, monitoring, end-of-year compliance</w:t>
      </w:r>
      <w:r w:rsidR="00F237BF" w:rsidRPr="003C1981">
        <w:rPr>
          <w:sz w:val="22"/>
          <w:szCs w:val="22"/>
        </w:rPr>
        <w:t>,</w:t>
      </w:r>
      <w:r w:rsidRPr="003C1981">
        <w:rPr>
          <w:sz w:val="22"/>
          <w:szCs w:val="22"/>
        </w:rPr>
        <w:t xml:space="preserve"> and enforcement</w:t>
      </w:r>
      <w:r w:rsidR="00635CCC" w:rsidRPr="003C1981">
        <w:rPr>
          <w:sz w:val="22"/>
          <w:szCs w:val="22"/>
        </w:rPr>
        <w:t xml:space="preserve">. </w:t>
      </w:r>
      <w:r w:rsidRPr="003C1981">
        <w:rPr>
          <w:sz w:val="22"/>
          <w:szCs w:val="22"/>
        </w:rPr>
        <w:t>Most basic to the program is the requirement that each year the opt-in source must hold enough allowances to cover its annual SO</w:t>
      </w:r>
      <w:r w:rsidRPr="003C1981">
        <w:rPr>
          <w:sz w:val="22"/>
          <w:szCs w:val="22"/>
          <w:vertAlign w:val="subscript"/>
        </w:rPr>
        <w:t>2</w:t>
      </w:r>
      <w:r w:rsidRPr="003C1981">
        <w:rPr>
          <w:sz w:val="22"/>
          <w:szCs w:val="22"/>
        </w:rPr>
        <w:t xml:space="preserve"> emissions</w:t>
      </w:r>
      <w:r w:rsidR="00635CCC" w:rsidRPr="003C1981">
        <w:rPr>
          <w:sz w:val="22"/>
          <w:szCs w:val="22"/>
        </w:rPr>
        <w:t xml:space="preserve">. </w:t>
      </w:r>
      <w:r w:rsidRPr="003C1981">
        <w:rPr>
          <w:sz w:val="22"/>
          <w:szCs w:val="22"/>
        </w:rPr>
        <w:t>For additional information, please refer to 40 CFR Part 74.</w:t>
      </w:r>
      <w:r w:rsidR="000F171B">
        <w:rPr>
          <w:sz w:val="22"/>
          <w:szCs w:val="22"/>
        </w:rPr>
        <w:br w:type="page"/>
      </w:r>
    </w:p>
    <w:p w14:paraId="5913FD03" w14:textId="77777777" w:rsidR="00417439" w:rsidRPr="003C1981" w:rsidRDefault="00417439" w:rsidP="004A71DA">
      <w:pPr>
        <w:pStyle w:val="Level1"/>
        <w:numPr>
          <w:ilvl w:val="0"/>
          <w:numId w:val="1"/>
        </w:numPr>
        <w:tabs>
          <w:tab w:val="left" w:pos="720"/>
        </w:tabs>
        <w:spacing w:after="240"/>
        <w:ind w:left="720" w:hanging="720"/>
        <w:outlineLvl w:val="1"/>
        <w:rPr>
          <w:sz w:val="22"/>
          <w:szCs w:val="22"/>
        </w:rPr>
      </w:pPr>
      <w:r w:rsidRPr="003C1981">
        <w:rPr>
          <w:sz w:val="22"/>
          <w:szCs w:val="22"/>
        </w:rPr>
        <w:lastRenderedPageBreak/>
        <w:tab/>
      </w:r>
      <w:r w:rsidRPr="003C1981">
        <w:rPr>
          <w:b/>
          <w:sz w:val="22"/>
          <w:szCs w:val="22"/>
        </w:rPr>
        <w:t>P</w:t>
      </w:r>
      <w:r w:rsidR="007A394F" w:rsidRPr="003C1981">
        <w:rPr>
          <w:b/>
          <w:sz w:val="22"/>
          <w:szCs w:val="22"/>
        </w:rPr>
        <w:t>ublic</w:t>
      </w:r>
      <w:r w:rsidRPr="003C1981">
        <w:rPr>
          <w:b/>
          <w:sz w:val="22"/>
          <w:szCs w:val="22"/>
        </w:rPr>
        <w:t xml:space="preserve"> N</w:t>
      </w:r>
      <w:r w:rsidR="007A394F" w:rsidRPr="003C1981">
        <w:rPr>
          <w:b/>
          <w:sz w:val="22"/>
          <w:szCs w:val="22"/>
        </w:rPr>
        <w:t>otice</w:t>
      </w:r>
    </w:p>
    <w:p w14:paraId="6EDE5360" w14:textId="77777777" w:rsidR="00417439" w:rsidRPr="003C1981" w:rsidRDefault="00417439" w:rsidP="004A71DA">
      <w:pPr>
        <w:widowControl w:val="0"/>
        <w:tabs>
          <w:tab w:val="left" w:pos="720"/>
        </w:tabs>
        <w:spacing w:after="120"/>
        <w:ind w:left="720"/>
        <w:rPr>
          <w:sz w:val="22"/>
          <w:szCs w:val="22"/>
        </w:rPr>
      </w:pPr>
      <w:r w:rsidRPr="003C1981">
        <w:rPr>
          <w:i/>
          <w:sz w:val="22"/>
          <w:szCs w:val="22"/>
        </w:rPr>
        <w:t xml:space="preserve">Complete this section for SOP </w:t>
      </w:r>
      <w:r w:rsidR="00354720" w:rsidRPr="003C1981">
        <w:rPr>
          <w:i/>
          <w:sz w:val="22"/>
          <w:szCs w:val="22"/>
        </w:rPr>
        <w:t xml:space="preserve">Applications </w:t>
      </w:r>
      <w:r w:rsidR="00225E24" w:rsidRPr="003C1981">
        <w:rPr>
          <w:i/>
          <w:sz w:val="22"/>
          <w:szCs w:val="22"/>
        </w:rPr>
        <w:t xml:space="preserve">(initial, renewal, and significant revision) </w:t>
      </w:r>
      <w:r w:rsidRPr="003C1981">
        <w:rPr>
          <w:i/>
          <w:sz w:val="22"/>
          <w:szCs w:val="22"/>
        </w:rPr>
        <w:t>and Acid Rain Permit Applications</w:t>
      </w:r>
      <w:r w:rsidR="00354720" w:rsidRPr="003C1981">
        <w:rPr>
          <w:i/>
          <w:sz w:val="22"/>
          <w:szCs w:val="22"/>
        </w:rPr>
        <w:t xml:space="preserve"> only</w:t>
      </w:r>
      <w:r w:rsidRPr="003C1981">
        <w:rPr>
          <w:i/>
          <w:sz w:val="22"/>
          <w:szCs w:val="22"/>
        </w:rPr>
        <w:t>.</w:t>
      </w:r>
    </w:p>
    <w:p w14:paraId="0C683918" w14:textId="67D0D829" w:rsidR="00174F00" w:rsidRPr="003C1981" w:rsidRDefault="00417439" w:rsidP="004A71DA">
      <w:pPr>
        <w:pStyle w:val="Level2"/>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 xml:space="preserve">Name of </w:t>
      </w:r>
      <w:r w:rsidR="00F237BF" w:rsidRPr="003C1981">
        <w:rPr>
          <w:b/>
          <w:sz w:val="22"/>
          <w:szCs w:val="22"/>
        </w:rPr>
        <w:t xml:space="preserve">a </w:t>
      </w:r>
      <w:r w:rsidRPr="003C1981">
        <w:rPr>
          <w:b/>
          <w:sz w:val="22"/>
          <w:szCs w:val="22"/>
        </w:rPr>
        <w:t>public place to view application and draft permit:</w:t>
      </w:r>
    </w:p>
    <w:p w14:paraId="62316A4E" w14:textId="0E69D049" w:rsidR="00417439" w:rsidRPr="003C1981" w:rsidRDefault="00417439" w:rsidP="004A71DA">
      <w:pPr>
        <w:pStyle w:val="Level2"/>
        <w:tabs>
          <w:tab w:val="left" w:pos="1440"/>
        </w:tabs>
        <w:spacing w:after="120"/>
        <w:ind w:left="1440"/>
        <w:rPr>
          <w:sz w:val="22"/>
          <w:szCs w:val="22"/>
        </w:rPr>
      </w:pPr>
      <w:r w:rsidRPr="003C1981">
        <w:rPr>
          <w:sz w:val="22"/>
          <w:szCs w:val="22"/>
        </w:rPr>
        <w:t>Enter the name of the public place where the application and draft permit will be available for review and copying by the public throughout the public notice period.</w:t>
      </w:r>
    </w:p>
    <w:p w14:paraId="1CC829D9" w14:textId="211A4F18" w:rsidR="00365A08" w:rsidRPr="003C1981" w:rsidRDefault="00ED1422" w:rsidP="004A71DA">
      <w:pPr>
        <w:widowControl w:val="0"/>
        <w:tabs>
          <w:tab w:val="left" w:pos="1440"/>
        </w:tabs>
        <w:spacing w:after="120"/>
        <w:ind w:left="1440"/>
        <w:rPr>
          <w:sz w:val="22"/>
          <w:szCs w:val="22"/>
        </w:rPr>
      </w:pPr>
      <w:r w:rsidRPr="003C1981">
        <w:rPr>
          <w:sz w:val="22"/>
          <w:szCs w:val="22"/>
        </w:rPr>
        <w:t>The public place must be publicly owned or operated, such as a library, courthouse, or city hall, and must be located in the same county as the site</w:t>
      </w:r>
      <w:r w:rsidR="00635CCC" w:rsidRPr="003C1981">
        <w:rPr>
          <w:sz w:val="22"/>
          <w:szCs w:val="22"/>
        </w:rPr>
        <w:t xml:space="preserve">. </w:t>
      </w:r>
      <w:r w:rsidRPr="003C1981">
        <w:rPr>
          <w:sz w:val="22"/>
          <w:szCs w:val="22"/>
        </w:rPr>
        <w:t xml:space="preserve">The TCEQ Regional Office may be used as </w:t>
      </w:r>
      <w:r w:rsidR="00F237BF" w:rsidRPr="003C1981">
        <w:rPr>
          <w:sz w:val="22"/>
          <w:szCs w:val="22"/>
        </w:rPr>
        <w:t>a</w:t>
      </w:r>
      <w:r w:rsidRPr="003C1981">
        <w:rPr>
          <w:sz w:val="22"/>
          <w:szCs w:val="22"/>
        </w:rPr>
        <w:t xml:space="preserve"> public place if it is located in the same county as the site</w:t>
      </w:r>
      <w:r w:rsidR="006D5CEC" w:rsidRPr="003C1981">
        <w:rPr>
          <w:sz w:val="22"/>
          <w:szCs w:val="22"/>
        </w:rPr>
        <w:t>.</w:t>
      </w:r>
    </w:p>
    <w:p w14:paraId="02D16044" w14:textId="77777777" w:rsidR="00C66F4E" w:rsidRPr="003C1981" w:rsidRDefault="00417439" w:rsidP="00C66F4E">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 xml:space="preserve">Physical </w:t>
      </w:r>
      <w:r w:rsidR="0098375B" w:rsidRPr="003C1981">
        <w:rPr>
          <w:b/>
          <w:sz w:val="22"/>
          <w:szCs w:val="22"/>
        </w:rPr>
        <w:t>A</w:t>
      </w:r>
      <w:r w:rsidRPr="003C1981">
        <w:rPr>
          <w:b/>
          <w:sz w:val="22"/>
          <w:szCs w:val="22"/>
        </w:rPr>
        <w:t>ddress:</w:t>
      </w:r>
    </w:p>
    <w:p w14:paraId="45FA38CE" w14:textId="0B1B1039" w:rsidR="00417439" w:rsidRPr="003C1981" w:rsidRDefault="00417439" w:rsidP="00C66F4E">
      <w:pPr>
        <w:pStyle w:val="Level2"/>
        <w:widowControl/>
        <w:tabs>
          <w:tab w:val="left" w:pos="1440"/>
        </w:tabs>
        <w:spacing w:after="120"/>
        <w:ind w:left="1440"/>
        <w:rPr>
          <w:sz w:val="22"/>
          <w:szCs w:val="22"/>
        </w:rPr>
      </w:pPr>
      <w:r w:rsidRPr="003C1981">
        <w:rPr>
          <w:sz w:val="22"/>
          <w:szCs w:val="22"/>
        </w:rPr>
        <w:t xml:space="preserve">Enter the public place physical address, including city and </w:t>
      </w:r>
      <w:r w:rsidR="00791674" w:rsidRPr="003C1981">
        <w:rPr>
          <w:sz w:val="22"/>
          <w:szCs w:val="22"/>
        </w:rPr>
        <w:t>ZIP Code</w:t>
      </w:r>
      <w:r w:rsidRPr="003C1981">
        <w:rPr>
          <w:sz w:val="22"/>
          <w:szCs w:val="22"/>
        </w:rPr>
        <w:t xml:space="preserve"> (physical address</w:t>
      </w:r>
      <w:r w:rsidR="004D048E" w:rsidRPr="003C1981">
        <w:rPr>
          <w:sz w:val="22"/>
          <w:szCs w:val="22"/>
        </w:rPr>
        <w:t xml:space="preserve"> -</w:t>
      </w:r>
      <w:r w:rsidRPr="003C1981">
        <w:rPr>
          <w:sz w:val="22"/>
          <w:szCs w:val="22"/>
        </w:rPr>
        <w:t xml:space="preserve"> maximum</w:t>
      </w:r>
      <w:r w:rsidR="00C66F4E" w:rsidRPr="003C1981">
        <w:rPr>
          <w:sz w:val="22"/>
          <w:szCs w:val="22"/>
        </w:rPr>
        <w:t> </w:t>
      </w:r>
      <w:r w:rsidRPr="003C1981">
        <w:rPr>
          <w:sz w:val="22"/>
          <w:szCs w:val="22"/>
        </w:rPr>
        <w:t>50</w:t>
      </w:r>
      <w:r w:rsidR="00C66F4E" w:rsidRPr="003C1981">
        <w:rPr>
          <w:sz w:val="22"/>
          <w:szCs w:val="22"/>
        </w:rPr>
        <w:t> </w:t>
      </w:r>
      <w:r w:rsidRPr="003C1981">
        <w:rPr>
          <w:sz w:val="22"/>
          <w:szCs w:val="22"/>
        </w:rPr>
        <w:t>characters</w:t>
      </w:r>
      <w:r w:rsidR="00170377" w:rsidRPr="003C1981">
        <w:rPr>
          <w:sz w:val="22"/>
          <w:szCs w:val="22"/>
        </w:rPr>
        <w:t xml:space="preserve"> and</w:t>
      </w:r>
      <w:r w:rsidRPr="003C1981">
        <w:rPr>
          <w:sz w:val="22"/>
          <w:szCs w:val="22"/>
        </w:rPr>
        <w:t xml:space="preserve"> city</w:t>
      </w:r>
      <w:r w:rsidR="004D048E" w:rsidRPr="003C1981">
        <w:rPr>
          <w:sz w:val="22"/>
          <w:szCs w:val="22"/>
        </w:rPr>
        <w:t xml:space="preserve"> -</w:t>
      </w:r>
      <w:r w:rsidR="00A444C6" w:rsidRPr="003C1981">
        <w:rPr>
          <w:sz w:val="22"/>
          <w:szCs w:val="22"/>
        </w:rPr>
        <w:t xml:space="preserve"> maximum</w:t>
      </w:r>
      <w:r w:rsidRPr="003C1981">
        <w:rPr>
          <w:sz w:val="22"/>
          <w:szCs w:val="22"/>
        </w:rPr>
        <w:t xml:space="preserve"> 25 characters).</w:t>
      </w:r>
    </w:p>
    <w:p w14:paraId="2C371A1B" w14:textId="77777777" w:rsidR="00037B15" w:rsidRPr="003C1981" w:rsidRDefault="00417439" w:rsidP="00037B15">
      <w:pPr>
        <w:pStyle w:val="Level2"/>
        <w:widowControl/>
        <w:numPr>
          <w:ilvl w:val="1"/>
          <w:numId w:val="1"/>
        </w:numPr>
        <w:tabs>
          <w:tab w:val="left" w:pos="720"/>
          <w:tab w:val="left" w:pos="1440"/>
        </w:tabs>
        <w:ind w:left="1440" w:hanging="720"/>
        <w:rPr>
          <w:sz w:val="22"/>
          <w:szCs w:val="22"/>
        </w:rPr>
      </w:pPr>
      <w:r w:rsidRPr="003C1981">
        <w:rPr>
          <w:sz w:val="22"/>
          <w:szCs w:val="22"/>
        </w:rPr>
        <w:tab/>
      </w:r>
      <w:r w:rsidRPr="003C1981">
        <w:rPr>
          <w:b/>
          <w:sz w:val="22"/>
          <w:szCs w:val="22"/>
        </w:rPr>
        <w:t>Contact Person:</w:t>
      </w:r>
    </w:p>
    <w:p w14:paraId="1F54EB69" w14:textId="77777777" w:rsidR="0048533F" w:rsidRPr="003C1981" w:rsidRDefault="00417439" w:rsidP="00F63232">
      <w:pPr>
        <w:pStyle w:val="Level2"/>
        <w:tabs>
          <w:tab w:val="left" w:pos="720"/>
          <w:tab w:val="left" w:pos="1440"/>
        </w:tabs>
        <w:spacing w:after="120"/>
        <w:ind w:left="1440"/>
        <w:rPr>
          <w:sz w:val="22"/>
          <w:szCs w:val="22"/>
        </w:rPr>
      </w:pPr>
      <w:r w:rsidRPr="003C1981">
        <w:rPr>
          <w:sz w:val="22"/>
          <w:szCs w:val="22"/>
        </w:rPr>
        <w:t>Place an “X” next to the appropriate conventional title (Mr./Mrs./Ms./Dr.)</w:t>
      </w:r>
      <w:r w:rsidR="00635CCC" w:rsidRPr="003C1981">
        <w:rPr>
          <w:sz w:val="22"/>
          <w:szCs w:val="22"/>
        </w:rPr>
        <w:t xml:space="preserve">. </w:t>
      </w:r>
      <w:r w:rsidRPr="003C1981">
        <w:rPr>
          <w:sz w:val="22"/>
          <w:szCs w:val="22"/>
        </w:rPr>
        <w:t>Enter the name of the contact person who will answer questions from the public during the Public Notice Period (Last Name, First Name, MI; maximum 25 characters)</w:t>
      </w:r>
      <w:r w:rsidR="00635CCC" w:rsidRPr="003C1981">
        <w:rPr>
          <w:sz w:val="22"/>
          <w:szCs w:val="22"/>
        </w:rPr>
        <w:t xml:space="preserve">. </w:t>
      </w:r>
      <w:r w:rsidRPr="003C1981">
        <w:rPr>
          <w:sz w:val="22"/>
          <w:szCs w:val="22"/>
        </w:rPr>
        <w:t>This information will be published in the newspaper notice.</w:t>
      </w:r>
    </w:p>
    <w:p w14:paraId="08789A0F" w14:textId="343D13F9" w:rsidR="00DA20FB" w:rsidRPr="003C1981" w:rsidRDefault="00DA20FB" w:rsidP="00F63232">
      <w:pPr>
        <w:pStyle w:val="Level2"/>
        <w:tabs>
          <w:tab w:val="left" w:pos="720"/>
          <w:tab w:val="left" w:pos="1440"/>
        </w:tabs>
        <w:spacing w:after="120"/>
        <w:ind w:left="1440"/>
        <w:rPr>
          <w:sz w:val="22"/>
          <w:szCs w:val="22"/>
        </w:rPr>
      </w:pPr>
      <w:r w:rsidRPr="003C1981">
        <w:rPr>
          <w:sz w:val="22"/>
          <w:szCs w:val="22"/>
        </w:rPr>
        <w:t>Enter the mailing address, including city, state, ZIP Code (address - maximum 50 characters;</w:t>
      </w:r>
      <w:r w:rsidR="00A815E0">
        <w:rPr>
          <w:sz w:val="22"/>
          <w:szCs w:val="22"/>
        </w:rPr>
        <w:t xml:space="preserve"> </w:t>
      </w:r>
      <w:r w:rsidRPr="003C1981">
        <w:rPr>
          <w:sz w:val="22"/>
          <w:szCs w:val="22"/>
        </w:rPr>
        <w:t>city - maximum 25 characters). If the mailing address is not within the United States, enter the territory, country, and foreign postal code, rather than the state and ZIP Code. Enter the internal mail code that is part of the mailing address of the contact person, if applicable (maximum 10 characters). Enter the contact person’s telephone number with the area code. This information will be published in the newspaper notice.</w:t>
      </w:r>
    </w:p>
    <w:p w14:paraId="6D560EB5" w14:textId="504ED6B4" w:rsidR="00A51135" w:rsidRPr="003C1981" w:rsidRDefault="00A51135" w:rsidP="00362140">
      <w:pPr>
        <w:pStyle w:val="Level2"/>
        <w:widowControl/>
        <w:tabs>
          <w:tab w:val="right" w:pos="10800"/>
        </w:tabs>
        <w:spacing w:after="120"/>
        <w:rPr>
          <w:sz w:val="22"/>
          <w:szCs w:val="22"/>
          <w:u w:val="double"/>
        </w:rPr>
      </w:pPr>
      <w:r w:rsidRPr="003C1981">
        <w:rPr>
          <w:sz w:val="22"/>
          <w:szCs w:val="22"/>
          <w:u w:val="double"/>
        </w:rPr>
        <w:tab/>
      </w:r>
    </w:p>
    <w:p w14:paraId="7DEFA33B" w14:textId="11B88767" w:rsidR="00A51135" w:rsidRPr="003C1981" w:rsidRDefault="00000000" w:rsidP="000A0886">
      <w:pPr>
        <w:spacing w:after="120"/>
        <w:rPr>
          <w:i/>
          <w:iCs/>
          <w:sz w:val="22"/>
          <w:szCs w:val="22"/>
        </w:rPr>
      </w:pPr>
      <w:hyperlink w:anchor="Page_6" w:tooltip="Page 6" w:history="1">
        <w:r w:rsidR="00A51135" w:rsidRPr="003C1981">
          <w:rPr>
            <w:rStyle w:val="Hyperlink"/>
            <w:i/>
            <w:iCs/>
            <w:color w:val="0000FF"/>
            <w:sz w:val="22"/>
            <w:szCs w:val="22"/>
          </w:rPr>
          <w:t>Page 6</w:t>
        </w:r>
      </w:hyperlink>
      <w:r w:rsidR="00A51135" w:rsidRPr="003C1981">
        <w:rPr>
          <w:i/>
          <w:iCs/>
          <w:sz w:val="22"/>
          <w:szCs w:val="22"/>
        </w:rPr>
        <w:t>:</w:t>
      </w:r>
    </w:p>
    <w:p w14:paraId="18BDE5AE" w14:textId="77777777" w:rsidR="005A1158" w:rsidRPr="003C1981" w:rsidRDefault="005A1158" w:rsidP="00F70430">
      <w:pPr>
        <w:pStyle w:val="Level2"/>
        <w:widowControl/>
        <w:tabs>
          <w:tab w:val="left" w:pos="720"/>
        </w:tabs>
        <w:spacing w:after="240"/>
        <w:ind w:left="720" w:hanging="720"/>
        <w:outlineLvl w:val="1"/>
        <w:rPr>
          <w:b/>
          <w:sz w:val="22"/>
          <w:szCs w:val="22"/>
        </w:rPr>
      </w:pPr>
      <w:r w:rsidRPr="003C1981">
        <w:rPr>
          <w:b/>
          <w:sz w:val="22"/>
          <w:szCs w:val="22"/>
        </w:rPr>
        <w:t>XII.</w:t>
      </w:r>
      <w:r w:rsidRPr="003C1981">
        <w:rPr>
          <w:b/>
          <w:sz w:val="22"/>
          <w:szCs w:val="22"/>
        </w:rPr>
        <w:tab/>
        <w:t>D</w:t>
      </w:r>
      <w:r w:rsidR="007A394F" w:rsidRPr="003C1981">
        <w:rPr>
          <w:b/>
          <w:sz w:val="22"/>
          <w:szCs w:val="22"/>
        </w:rPr>
        <w:t>elinquent</w:t>
      </w:r>
      <w:r w:rsidRPr="003C1981">
        <w:rPr>
          <w:b/>
          <w:sz w:val="22"/>
          <w:szCs w:val="22"/>
        </w:rPr>
        <w:t xml:space="preserve"> F</w:t>
      </w:r>
      <w:r w:rsidR="007A394F" w:rsidRPr="003C1981">
        <w:rPr>
          <w:b/>
          <w:sz w:val="22"/>
          <w:szCs w:val="22"/>
        </w:rPr>
        <w:t>ees and</w:t>
      </w:r>
      <w:r w:rsidRPr="003C1981">
        <w:rPr>
          <w:b/>
          <w:sz w:val="22"/>
          <w:szCs w:val="22"/>
        </w:rPr>
        <w:t xml:space="preserve"> P</w:t>
      </w:r>
      <w:r w:rsidR="007A394F" w:rsidRPr="003C1981">
        <w:rPr>
          <w:b/>
          <w:sz w:val="22"/>
          <w:szCs w:val="22"/>
        </w:rPr>
        <w:t>enalties</w:t>
      </w:r>
    </w:p>
    <w:p w14:paraId="4820F789" w14:textId="7E6A1F44" w:rsidR="0023604E" w:rsidRPr="003C1981" w:rsidRDefault="006A53DA" w:rsidP="00370253">
      <w:pPr>
        <w:tabs>
          <w:tab w:val="left" w:pos="720"/>
        </w:tabs>
        <w:autoSpaceDE w:val="0"/>
        <w:autoSpaceDN w:val="0"/>
        <w:adjustRightInd w:val="0"/>
        <w:spacing w:after="120"/>
        <w:ind w:left="720"/>
        <w:rPr>
          <w:i/>
          <w:sz w:val="22"/>
          <w:szCs w:val="22"/>
        </w:rPr>
      </w:pPr>
      <w:r w:rsidRPr="003C1981">
        <w:rPr>
          <w:i/>
          <w:sz w:val="22"/>
          <w:szCs w:val="22"/>
        </w:rPr>
        <w:t>Notice: This form will not be processed until all delinquent fees and/or penalties owed to the TCEQ or the Office of the Attorney General on behalf of the TCEQ are paid</w:t>
      </w:r>
      <w:r w:rsidR="0023604E" w:rsidRPr="003C1981">
        <w:rPr>
          <w:i/>
          <w:sz w:val="22"/>
          <w:szCs w:val="22"/>
        </w:rPr>
        <w:t xml:space="preserve"> in accordance with the</w:t>
      </w:r>
      <w:r w:rsidR="003B5CDE" w:rsidRPr="003C1981">
        <w:rPr>
          <w:i/>
          <w:sz w:val="22"/>
          <w:szCs w:val="22"/>
        </w:rPr>
        <w:t xml:space="preserve"> “</w:t>
      </w:r>
      <w:r w:rsidR="0023604E" w:rsidRPr="003C1981">
        <w:rPr>
          <w:i/>
          <w:sz w:val="22"/>
          <w:szCs w:val="22"/>
        </w:rPr>
        <w:t>Delinquent Fee and Penalty Protocol</w:t>
      </w:r>
      <w:r w:rsidR="003B5CDE" w:rsidRPr="003C1981">
        <w:rPr>
          <w:i/>
          <w:sz w:val="22"/>
          <w:szCs w:val="22"/>
        </w:rPr>
        <w:t>.</w:t>
      </w:r>
      <w:r w:rsidR="00635CCC" w:rsidRPr="003C1981">
        <w:rPr>
          <w:i/>
          <w:sz w:val="22"/>
          <w:szCs w:val="22"/>
        </w:rPr>
        <w:t xml:space="preserve">” </w:t>
      </w:r>
      <w:r w:rsidR="0023604E" w:rsidRPr="003C1981">
        <w:rPr>
          <w:i/>
          <w:sz w:val="22"/>
          <w:szCs w:val="22"/>
        </w:rPr>
        <w:t xml:space="preserve">For more information regarding Delinquent Fees and Penalties, go to the TCEQ </w:t>
      </w:r>
      <w:r w:rsidR="00B02D48" w:rsidRPr="003C1981">
        <w:rPr>
          <w:i/>
          <w:sz w:val="22"/>
          <w:szCs w:val="22"/>
        </w:rPr>
        <w:t>w</w:t>
      </w:r>
      <w:r w:rsidR="0023604E" w:rsidRPr="003C1981">
        <w:rPr>
          <w:i/>
          <w:sz w:val="22"/>
          <w:szCs w:val="22"/>
        </w:rPr>
        <w:t>e</w:t>
      </w:r>
      <w:r w:rsidR="00B02D48" w:rsidRPr="003C1981">
        <w:rPr>
          <w:i/>
          <w:sz w:val="22"/>
          <w:szCs w:val="22"/>
        </w:rPr>
        <w:t>b</w:t>
      </w:r>
      <w:r w:rsidR="0023604E" w:rsidRPr="003C1981">
        <w:rPr>
          <w:i/>
          <w:sz w:val="22"/>
          <w:szCs w:val="22"/>
        </w:rPr>
        <w:t xml:space="preserve">site at </w:t>
      </w:r>
      <w:hyperlink r:id="rId24" w:tooltip="TCEQ - Delinquent Fees &amp; Penalties" w:history="1">
        <w:r w:rsidR="00D60A6D" w:rsidRPr="003C1981">
          <w:rPr>
            <w:rStyle w:val="Hyperlink"/>
            <w:i/>
            <w:color w:val="0000FF"/>
            <w:sz w:val="22"/>
            <w:szCs w:val="22"/>
          </w:rPr>
          <w:t>www.tceq.texas.gov/agency/fees/delin/index.html</w:t>
        </w:r>
      </w:hyperlink>
      <w:r w:rsidR="0023604E" w:rsidRPr="003C1981">
        <w:rPr>
          <w:i/>
          <w:sz w:val="22"/>
          <w:szCs w:val="22"/>
        </w:rPr>
        <w:t>.</w:t>
      </w:r>
    </w:p>
    <w:p w14:paraId="33C52CDE" w14:textId="77777777" w:rsidR="0098375B" w:rsidRPr="003C1981" w:rsidRDefault="008117D6" w:rsidP="00370253">
      <w:pPr>
        <w:tabs>
          <w:tab w:val="left" w:pos="720"/>
        </w:tabs>
        <w:autoSpaceDE w:val="0"/>
        <w:autoSpaceDN w:val="0"/>
        <w:adjustRightInd w:val="0"/>
        <w:spacing w:after="120"/>
        <w:ind w:left="720"/>
        <w:rPr>
          <w:b/>
          <w:sz w:val="22"/>
          <w:szCs w:val="22"/>
        </w:rPr>
      </w:pPr>
      <w:r w:rsidRPr="003C1981">
        <w:rPr>
          <w:b/>
          <w:sz w:val="22"/>
          <w:szCs w:val="22"/>
        </w:rPr>
        <w:t>Complete Sections XIII and XIV f</w:t>
      </w:r>
      <w:r w:rsidR="00140EDD" w:rsidRPr="003C1981">
        <w:rPr>
          <w:b/>
          <w:sz w:val="22"/>
          <w:szCs w:val="22"/>
        </w:rPr>
        <w:t xml:space="preserve">or Acid Rain Permit and </w:t>
      </w:r>
      <w:r w:rsidR="00132336" w:rsidRPr="003C1981">
        <w:rPr>
          <w:b/>
          <w:sz w:val="22"/>
          <w:szCs w:val="22"/>
        </w:rPr>
        <w:t>CSAPR</w:t>
      </w:r>
      <w:r w:rsidR="00140EDD" w:rsidRPr="003C1981">
        <w:rPr>
          <w:b/>
          <w:sz w:val="22"/>
          <w:szCs w:val="22"/>
        </w:rPr>
        <w:t xml:space="preserve"> applications only</w:t>
      </w:r>
      <w:r w:rsidR="00635CCC" w:rsidRPr="003C1981">
        <w:rPr>
          <w:b/>
          <w:sz w:val="22"/>
          <w:szCs w:val="22"/>
        </w:rPr>
        <w:t xml:space="preserve">. </w:t>
      </w:r>
      <w:r w:rsidR="00140EDD" w:rsidRPr="003C1981">
        <w:rPr>
          <w:b/>
          <w:sz w:val="22"/>
          <w:szCs w:val="22"/>
        </w:rPr>
        <w:t>Please include a copy of the Certificate of Representation submitted to EPA.</w:t>
      </w:r>
    </w:p>
    <w:p w14:paraId="2E572248" w14:textId="7207BB3B" w:rsidR="0098375B" w:rsidRPr="003C1981" w:rsidRDefault="0098375B" w:rsidP="006346CC">
      <w:pPr>
        <w:pStyle w:val="Level1"/>
        <w:widowControl/>
        <w:tabs>
          <w:tab w:val="left" w:pos="720"/>
        </w:tabs>
        <w:spacing w:after="240"/>
        <w:ind w:left="720" w:hanging="720"/>
        <w:outlineLvl w:val="1"/>
        <w:rPr>
          <w:b/>
          <w:sz w:val="22"/>
          <w:szCs w:val="22"/>
        </w:rPr>
      </w:pPr>
      <w:r w:rsidRPr="003C1981">
        <w:rPr>
          <w:b/>
          <w:sz w:val="22"/>
          <w:szCs w:val="22"/>
        </w:rPr>
        <w:t>XIII.</w:t>
      </w:r>
      <w:r w:rsidRPr="003C1981">
        <w:rPr>
          <w:sz w:val="22"/>
          <w:szCs w:val="22"/>
        </w:rPr>
        <w:tab/>
      </w:r>
      <w:r w:rsidRPr="003C1981">
        <w:rPr>
          <w:b/>
          <w:sz w:val="22"/>
          <w:szCs w:val="22"/>
        </w:rPr>
        <w:t>D</w:t>
      </w:r>
      <w:r w:rsidR="007A394F" w:rsidRPr="003C1981">
        <w:rPr>
          <w:b/>
          <w:sz w:val="22"/>
          <w:szCs w:val="22"/>
        </w:rPr>
        <w:t>esignated</w:t>
      </w:r>
      <w:r w:rsidRPr="003C1981">
        <w:rPr>
          <w:b/>
          <w:sz w:val="22"/>
          <w:szCs w:val="22"/>
        </w:rPr>
        <w:t xml:space="preserve"> R</w:t>
      </w:r>
      <w:r w:rsidR="007A394F" w:rsidRPr="003C1981">
        <w:rPr>
          <w:b/>
          <w:sz w:val="22"/>
          <w:szCs w:val="22"/>
        </w:rPr>
        <w:t>epresentative</w:t>
      </w:r>
      <w:r w:rsidRPr="003C1981">
        <w:rPr>
          <w:b/>
          <w:sz w:val="22"/>
          <w:szCs w:val="22"/>
        </w:rPr>
        <w:t xml:space="preserve"> (DR) I</w:t>
      </w:r>
      <w:r w:rsidR="007A394F" w:rsidRPr="003C1981">
        <w:rPr>
          <w:b/>
          <w:sz w:val="22"/>
          <w:szCs w:val="22"/>
        </w:rPr>
        <w:t>dentifying</w:t>
      </w:r>
      <w:r w:rsidRPr="003C1981">
        <w:rPr>
          <w:b/>
          <w:sz w:val="22"/>
          <w:szCs w:val="22"/>
        </w:rPr>
        <w:t xml:space="preserve"> I</w:t>
      </w:r>
      <w:r w:rsidR="007A394F" w:rsidRPr="003C1981">
        <w:rPr>
          <w:b/>
          <w:sz w:val="22"/>
          <w:szCs w:val="22"/>
        </w:rPr>
        <w:t>nformation</w:t>
      </w:r>
    </w:p>
    <w:p w14:paraId="2CA50D3E" w14:textId="35314EB4" w:rsidR="000F171B" w:rsidRDefault="009F2AA7" w:rsidP="009F2AA7">
      <w:pPr>
        <w:tabs>
          <w:tab w:val="left" w:pos="720"/>
        </w:tabs>
        <w:spacing w:after="120"/>
        <w:ind w:left="720"/>
        <w:rPr>
          <w:sz w:val="22"/>
          <w:szCs w:val="22"/>
        </w:rPr>
      </w:pPr>
      <w:r w:rsidRPr="003C1981">
        <w:rPr>
          <w:sz w:val="22"/>
          <w:szCs w:val="22"/>
        </w:rPr>
        <w:t xml:space="preserve">Place an “X” next to the appropriate conventional title (Mr./Mrs./Ms./Dr.). Enter the name and title of the DR pursuant to 30 TAC § 122.165 (Last Name, First Name, MI; maximum 25 characters). Enter the name of the company, firm, etc. that employs the </w:t>
      </w:r>
      <w:r w:rsidR="004F619F" w:rsidRPr="003C1981">
        <w:rPr>
          <w:sz w:val="22"/>
          <w:szCs w:val="22"/>
        </w:rPr>
        <w:t xml:space="preserve">DR </w:t>
      </w:r>
      <w:r w:rsidRPr="003C1981">
        <w:rPr>
          <w:sz w:val="22"/>
          <w:szCs w:val="22"/>
        </w:rPr>
        <w:t>(maximum 50 characters). The company or firm name should be the name used to incorporate, for which a franchise tax identification number has been issued. If a franchise tax identification number has not been issued, then enter the most identifying name for the company or firm. Enter the mailing address, including city, state, ZIP Code. If the mailing address is not within the United States, enter the territory, country, and foreign postal code, rather than the state and ZIP Code. Enter an internal mail code, telephone number, fax number, and email address of the DR listed.</w:t>
      </w:r>
      <w:r w:rsidR="000F171B">
        <w:rPr>
          <w:sz w:val="22"/>
          <w:szCs w:val="22"/>
        </w:rPr>
        <w:br w:type="page"/>
      </w:r>
    </w:p>
    <w:p w14:paraId="4CA247F3" w14:textId="77777777" w:rsidR="00A51135" w:rsidRPr="003C1981" w:rsidRDefault="00A51135" w:rsidP="00747201">
      <w:pPr>
        <w:pStyle w:val="Level2"/>
        <w:widowControl/>
        <w:tabs>
          <w:tab w:val="right" w:pos="10800"/>
        </w:tabs>
        <w:spacing w:after="120"/>
        <w:rPr>
          <w:sz w:val="22"/>
          <w:szCs w:val="22"/>
          <w:u w:val="double"/>
        </w:rPr>
      </w:pPr>
      <w:r w:rsidRPr="003C1981">
        <w:rPr>
          <w:sz w:val="22"/>
          <w:szCs w:val="22"/>
          <w:u w:val="double"/>
        </w:rPr>
        <w:lastRenderedPageBreak/>
        <w:tab/>
      </w:r>
    </w:p>
    <w:p w14:paraId="33FE92CE" w14:textId="6D5460FA" w:rsidR="00A51135" w:rsidRPr="003C1981" w:rsidRDefault="00000000" w:rsidP="00A51135">
      <w:pPr>
        <w:spacing w:after="120"/>
        <w:rPr>
          <w:i/>
          <w:iCs/>
          <w:sz w:val="22"/>
          <w:szCs w:val="22"/>
        </w:rPr>
      </w:pPr>
      <w:hyperlink w:anchor="Page_7" w:tooltip="Page 7" w:history="1">
        <w:r w:rsidR="00A51135" w:rsidRPr="003C1981">
          <w:rPr>
            <w:rStyle w:val="Hyperlink"/>
            <w:i/>
            <w:iCs/>
            <w:color w:val="0000FF"/>
            <w:sz w:val="22"/>
            <w:szCs w:val="22"/>
          </w:rPr>
          <w:t>Page 7</w:t>
        </w:r>
      </w:hyperlink>
      <w:r w:rsidR="00A51135" w:rsidRPr="003C1981">
        <w:rPr>
          <w:i/>
          <w:iCs/>
          <w:sz w:val="22"/>
          <w:szCs w:val="22"/>
        </w:rPr>
        <w:t>:</w:t>
      </w:r>
    </w:p>
    <w:p w14:paraId="3B1AAD4D" w14:textId="5B8F1F20" w:rsidR="0098375B" w:rsidRPr="003C1981" w:rsidRDefault="0098375B" w:rsidP="007F1DA7">
      <w:pPr>
        <w:pStyle w:val="Level1"/>
        <w:widowControl/>
        <w:tabs>
          <w:tab w:val="left" w:pos="720"/>
        </w:tabs>
        <w:spacing w:after="240"/>
        <w:ind w:left="720" w:hanging="720"/>
        <w:outlineLvl w:val="1"/>
        <w:rPr>
          <w:b/>
          <w:sz w:val="22"/>
          <w:szCs w:val="22"/>
        </w:rPr>
      </w:pPr>
      <w:r w:rsidRPr="003C1981">
        <w:rPr>
          <w:b/>
          <w:sz w:val="22"/>
          <w:szCs w:val="22"/>
        </w:rPr>
        <w:t>XIV</w:t>
      </w:r>
      <w:r w:rsidR="000A0886" w:rsidRPr="003C1981">
        <w:rPr>
          <w:b/>
          <w:sz w:val="22"/>
          <w:szCs w:val="22"/>
        </w:rPr>
        <w:t>.</w:t>
      </w:r>
      <w:r w:rsidRPr="003C1981">
        <w:rPr>
          <w:sz w:val="22"/>
          <w:szCs w:val="22"/>
        </w:rPr>
        <w:tab/>
      </w:r>
      <w:r w:rsidRPr="003C1981">
        <w:rPr>
          <w:b/>
          <w:sz w:val="22"/>
          <w:szCs w:val="22"/>
        </w:rPr>
        <w:t>A</w:t>
      </w:r>
      <w:r w:rsidR="00CC7618" w:rsidRPr="003C1981">
        <w:rPr>
          <w:b/>
          <w:sz w:val="22"/>
          <w:szCs w:val="22"/>
        </w:rPr>
        <w:t>lternate</w:t>
      </w:r>
      <w:r w:rsidRPr="003C1981">
        <w:rPr>
          <w:b/>
          <w:sz w:val="22"/>
          <w:szCs w:val="22"/>
        </w:rPr>
        <w:t xml:space="preserve"> D</w:t>
      </w:r>
      <w:r w:rsidR="00CC7618" w:rsidRPr="003C1981">
        <w:rPr>
          <w:b/>
          <w:sz w:val="22"/>
          <w:szCs w:val="22"/>
        </w:rPr>
        <w:t>esignated</w:t>
      </w:r>
      <w:r w:rsidRPr="003C1981">
        <w:rPr>
          <w:b/>
          <w:sz w:val="22"/>
          <w:szCs w:val="22"/>
        </w:rPr>
        <w:t xml:space="preserve"> R</w:t>
      </w:r>
      <w:r w:rsidR="00CC7618" w:rsidRPr="003C1981">
        <w:rPr>
          <w:b/>
          <w:sz w:val="22"/>
          <w:szCs w:val="22"/>
        </w:rPr>
        <w:t>epresentative</w:t>
      </w:r>
      <w:r w:rsidRPr="003C1981">
        <w:rPr>
          <w:b/>
          <w:sz w:val="22"/>
          <w:szCs w:val="22"/>
        </w:rPr>
        <w:t xml:space="preserve"> (ADR) I</w:t>
      </w:r>
      <w:r w:rsidR="00CC7618" w:rsidRPr="003C1981">
        <w:rPr>
          <w:b/>
          <w:sz w:val="22"/>
          <w:szCs w:val="22"/>
        </w:rPr>
        <w:t>dentifying</w:t>
      </w:r>
      <w:r w:rsidRPr="003C1981">
        <w:rPr>
          <w:b/>
          <w:sz w:val="22"/>
          <w:szCs w:val="22"/>
        </w:rPr>
        <w:t xml:space="preserve"> I</w:t>
      </w:r>
      <w:r w:rsidR="00CC7618" w:rsidRPr="003C1981">
        <w:rPr>
          <w:b/>
          <w:sz w:val="22"/>
          <w:szCs w:val="22"/>
        </w:rPr>
        <w:t>nformation</w:t>
      </w:r>
    </w:p>
    <w:p w14:paraId="2CFAD608" w14:textId="2F6C1987" w:rsidR="000E466F" w:rsidRPr="003C1981" w:rsidRDefault="000E466F" w:rsidP="000E466F">
      <w:pPr>
        <w:tabs>
          <w:tab w:val="left" w:pos="720"/>
        </w:tabs>
        <w:spacing w:after="120"/>
        <w:ind w:left="720"/>
        <w:rPr>
          <w:sz w:val="22"/>
          <w:szCs w:val="22"/>
        </w:rPr>
      </w:pPr>
      <w:r w:rsidRPr="003C1981">
        <w:rPr>
          <w:sz w:val="22"/>
          <w:szCs w:val="22"/>
        </w:rPr>
        <w:t>If there is no ADR, leave this section blank.</w:t>
      </w:r>
    </w:p>
    <w:p w14:paraId="3671ED2D" w14:textId="6DA8B8B7" w:rsidR="000E466F" w:rsidRPr="003C1981" w:rsidRDefault="000E466F" w:rsidP="000E466F">
      <w:pPr>
        <w:tabs>
          <w:tab w:val="left" w:pos="720"/>
        </w:tabs>
        <w:spacing w:after="120"/>
        <w:ind w:left="720"/>
        <w:rPr>
          <w:iCs/>
          <w:sz w:val="22"/>
          <w:szCs w:val="22"/>
        </w:rPr>
      </w:pPr>
      <w:r w:rsidRPr="003C1981">
        <w:rPr>
          <w:sz w:val="22"/>
          <w:szCs w:val="22"/>
        </w:rPr>
        <w:t xml:space="preserve">Place an “X” next to the appropriate conventional title (Mr./Mrs./Ms./Dr.). Enter the name and title of the ADR pursuant to 30 TAC § 122.165 (Last Name, First Name, MI; maximum 25 characters). Enter the name of the company, firm, etc. that employs the </w:t>
      </w:r>
      <w:r w:rsidR="004F619F" w:rsidRPr="003C1981">
        <w:rPr>
          <w:sz w:val="22"/>
          <w:szCs w:val="22"/>
        </w:rPr>
        <w:t xml:space="preserve">ADR </w:t>
      </w:r>
      <w:r w:rsidRPr="003C1981">
        <w:rPr>
          <w:sz w:val="22"/>
          <w:szCs w:val="22"/>
        </w:rPr>
        <w:t>(maximum 50 characters). The company or firm name should be the name used to incorporate, for which a franchise tax identification number has been issued. If a franchise tax identification number has not been issued, then enter the most identifying name for the company or firm. Enter the mailing address, including city, state, ZIP Code. If the mailing address is not within the United States, enter the territory, country, and foreign postal code, rather than the state and ZIP Code. Enter an internal mail code, telephone number, fax number, and email address of the ADR listed.</w:t>
      </w:r>
    </w:p>
    <w:p w14:paraId="1ABE34A2" w14:textId="5E4E0057" w:rsidR="0098375B" w:rsidRPr="003C1981" w:rsidRDefault="0098375B" w:rsidP="007809A0">
      <w:pPr>
        <w:pStyle w:val="Level2"/>
        <w:widowControl/>
        <w:tabs>
          <w:tab w:val="left" w:pos="720"/>
          <w:tab w:val="left" w:pos="1440"/>
        </w:tabs>
        <w:ind w:left="1440" w:hanging="720"/>
        <w:rPr>
          <w:sz w:val="22"/>
          <w:szCs w:val="22"/>
        </w:rPr>
      </w:pPr>
    </w:p>
    <w:p w14:paraId="0DF5EBAB" w14:textId="77777777" w:rsidR="002C53B9" w:rsidRPr="003C1981" w:rsidRDefault="002C53B9" w:rsidP="00135331">
      <w:pPr>
        <w:autoSpaceDE w:val="0"/>
        <w:autoSpaceDN w:val="0"/>
        <w:adjustRightInd w:val="0"/>
        <w:rPr>
          <w:sz w:val="22"/>
          <w:szCs w:val="22"/>
        </w:rPr>
        <w:sectPr w:rsidR="002C53B9" w:rsidRPr="003C1981" w:rsidSect="00BD0378">
          <w:headerReference w:type="default" r:id="rId25"/>
          <w:footerReference w:type="default" r:id="rId26"/>
          <w:footerReference w:type="first" r:id="rId27"/>
          <w:footnotePr>
            <w:numFmt w:val="lowerLetter"/>
          </w:footnotePr>
          <w:endnotePr>
            <w:numFmt w:val="lowerLetter"/>
          </w:endnotePr>
          <w:type w:val="continuous"/>
          <w:pgSz w:w="12240" w:h="15840" w:code="1"/>
          <w:pgMar w:top="720" w:right="720" w:bottom="720" w:left="720" w:header="720" w:footer="720" w:gutter="0"/>
          <w:cols w:space="720"/>
          <w:titlePg/>
        </w:sectPr>
      </w:pPr>
    </w:p>
    <w:p w14:paraId="02A5C15E" w14:textId="77777777" w:rsidR="004C6F15" w:rsidRPr="003C1981" w:rsidRDefault="004C6F15" w:rsidP="005C2429">
      <w:pPr>
        <w:pStyle w:val="Heading1"/>
      </w:pPr>
      <w:r w:rsidRPr="003C1981">
        <w:lastRenderedPageBreak/>
        <w:t>Federal Operating Permit Program</w:t>
      </w:r>
    </w:p>
    <w:p w14:paraId="2BF7F756" w14:textId="77777777" w:rsidR="009419E3" w:rsidRPr="003C1981" w:rsidRDefault="009419E3" w:rsidP="005C2429">
      <w:pPr>
        <w:pStyle w:val="Heading1"/>
      </w:pPr>
      <w:r w:rsidRPr="003C1981">
        <w:t>Site Information Summary</w:t>
      </w:r>
    </w:p>
    <w:p w14:paraId="62D85CF5" w14:textId="01453645" w:rsidR="004C6F15" w:rsidRPr="003C1981" w:rsidRDefault="004C6F15" w:rsidP="005C2429">
      <w:pPr>
        <w:pStyle w:val="Heading1"/>
      </w:pPr>
      <w:r w:rsidRPr="003C1981">
        <w:t>Form OP-</w:t>
      </w:r>
      <w:r w:rsidR="00D92A2A" w:rsidRPr="003C1981">
        <w:t>1</w:t>
      </w:r>
      <w:r w:rsidR="009419E3" w:rsidRPr="003C1981">
        <w:t xml:space="preserve"> (</w:t>
      </w:r>
      <w:bookmarkStart w:id="4" w:name="Page_1"/>
      <w:r w:rsidR="009419E3" w:rsidRPr="003C1981">
        <w:t>Page 1</w:t>
      </w:r>
      <w:bookmarkEnd w:id="4"/>
      <w:r w:rsidR="009419E3" w:rsidRPr="003C1981">
        <w:t>)</w:t>
      </w:r>
    </w:p>
    <w:p w14:paraId="4156E0FA" w14:textId="77777777" w:rsidR="003A6215" w:rsidRPr="003C1981" w:rsidRDefault="003A6215" w:rsidP="003A6215">
      <w:pPr>
        <w:pStyle w:val="Heading1"/>
      </w:pPr>
      <w:r w:rsidRPr="003C1981">
        <w:t>Texas Commission on Environmental Quality</w:t>
      </w:r>
    </w:p>
    <w:p w14:paraId="2173151F" w14:textId="315F278F" w:rsidR="00373909" w:rsidRPr="003C1981" w:rsidRDefault="00017767" w:rsidP="003A6215">
      <w:pPr>
        <w:spacing w:before="600" w:after="120"/>
        <w:rPr>
          <w:sz w:val="22"/>
          <w:szCs w:val="22"/>
        </w:rPr>
      </w:pPr>
      <w:r w:rsidRPr="003C1981">
        <w:rPr>
          <w:sz w:val="22"/>
          <w:szCs w:val="22"/>
        </w:rPr>
        <w:t>Please p</w:t>
      </w:r>
      <w:r w:rsidR="00417439" w:rsidRPr="003C1981">
        <w:rPr>
          <w:sz w:val="22"/>
          <w:szCs w:val="22"/>
        </w:rPr>
        <w:t>rint or type all information</w:t>
      </w:r>
      <w:r w:rsidR="00635CCC" w:rsidRPr="003C1981">
        <w:rPr>
          <w:sz w:val="22"/>
          <w:szCs w:val="22"/>
        </w:rPr>
        <w:t xml:space="preserve">. </w:t>
      </w:r>
      <w:r w:rsidRPr="003C1981">
        <w:rPr>
          <w:sz w:val="22"/>
          <w:szCs w:val="22"/>
        </w:rPr>
        <w:t>D</w:t>
      </w:r>
      <w:r w:rsidR="00417439" w:rsidRPr="003C1981">
        <w:rPr>
          <w:sz w:val="22"/>
          <w:szCs w:val="22"/>
        </w:rPr>
        <w:t>irect any questions regarding this application form to the Air Permits Division at (512) 239-1</w:t>
      </w:r>
      <w:r w:rsidR="003F1B20" w:rsidRPr="003C1981">
        <w:rPr>
          <w:sz w:val="22"/>
          <w:szCs w:val="22"/>
        </w:rPr>
        <w:t>250</w:t>
      </w:r>
      <w:r w:rsidR="007510EF">
        <w:rPr>
          <w:sz w:val="22"/>
          <w:szCs w:val="22"/>
        </w:rPr>
        <w:t xml:space="preserve"> </w:t>
      </w:r>
      <w:r w:rsidR="00977A22" w:rsidRPr="003C1981">
        <w:rPr>
          <w:sz w:val="22"/>
          <w:szCs w:val="22"/>
        </w:rPr>
        <w:t>or</w:t>
      </w:r>
      <w:r w:rsidR="00417439" w:rsidRPr="003C1981">
        <w:rPr>
          <w:sz w:val="22"/>
          <w:szCs w:val="22"/>
        </w:rPr>
        <w:t xml:space="preserve"> to </w:t>
      </w:r>
      <w:r w:rsidR="001B045A" w:rsidRPr="003C1981">
        <w:rPr>
          <w:sz w:val="22"/>
          <w:szCs w:val="22"/>
        </w:rPr>
        <w:t xml:space="preserve">the </w:t>
      </w:r>
      <w:r w:rsidR="00417439" w:rsidRPr="003C1981">
        <w:rPr>
          <w:sz w:val="22"/>
          <w:szCs w:val="22"/>
        </w:rPr>
        <w:t xml:space="preserve">Texas Commission on Environmental Quality, Office of </w:t>
      </w:r>
      <w:r w:rsidR="000B0D09" w:rsidRPr="003C1981">
        <w:rPr>
          <w:sz w:val="22"/>
          <w:szCs w:val="22"/>
        </w:rPr>
        <w:t xml:space="preserve">Air, </w:t>
      </w:r>
      <w:r w:rsidR="00417439" w:rsidRPr="003C1981">
        <w:rPr>
          <w:sz w:val="22"/>
          <w:szCs w:val="22"/>
        </w:rPr>
        <w:t>Air</w:t>
      </w:r>
      <w:r w:rsidR="004E3100" w:rsidRPr="003C1981">
        <w:rPr>
          <w:sz w:val="22"/>
          <w:szCs w:val="22"/>
        </w:rPr>
        <w:t> </w:t>
      </w:r>
      <w:r w:rsidR="001E1C51" w:rsidRPr="003C1981">
        <w:rPr>
          <w:sz w:val="22"/>
          <w:szCs w:val="22"/>
        </w:rPr>
        <w:t>Permits Division (MC 163), P.O. </w:t>
      </w:r>
      <w:r w:rsidR="00417439" w:rsidRPr="003C1981">
        <w:rPr>
          <w:sz w:val="22"/>
          <w:szCs w:val="22"/>
        </w:rPr>
        <w:t>Box</w:t>
      </w:r>
      <w:r w:rsidR="002C53B9" w:rsidRPr="003C1981">
        <w:rPr>
          <w:sz w:val="22"/>
          <w:szCs w:val="22"/>
        </w:rPr>
        <w:t> </w:t>
      </w:r>
      <w:r w:rsidR="00417439" w:rsidRPr="003C1981">
        <w:rPr>
          <w:sz w:val="22"/>
          <w:szCs w:val="22"/>
        </w:rPr>
        <w:t>13087, Austin, Texas 78711-3087.</w:t>
      </w:r>
    </w:p>
    <w:p w14:paraId="56FE123D" w14:textId="45EAEDE1" w:rsidR="00417439" w:rsidRPr="003C1981" w:rsidRDefault="00417439" w:rsidP="00135331">
      <w:pPr>
        <w:rPr>
          <w:sz w:val="22"/>
          <w:szCs w:val="22"/>
        </w:rPr>
      </w:pP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1"/>
      </w:tblPr>
      <w:tblGrid>
        <w:gridCol w:w="10790"/>
      </w:tblGrid>
      <w:tr w:rsidR="00A8521C" w:rsidRPr="003C1981" w14:paraId="2AD71E61" w14:textId="77777777" w:rsidTr="00A8521C">
        <w:trPr>
          <w:cantSplit/>
          <w:tblHeader/>
        </w:trPr>
        <w:tc>
          <w:tcPr>
            <w:tcW w:w="10790" w:type="dxa"/>
            <w:shd w:val="clear" w:color="auto" w:fill="D9D9D9" w:themeFill="background1" w:themeFillShade="D9"/>
          </w:tcPr>
          <w:p w14:paraId="1790D8BA" w14:textId="6647A742" w:rsidR="00A8521C" w:rsidRPr="003C1981" w:rsidRDefault="00A8521C" w:rsidP="00A8521C">
            <w:pPr>
              <w:tabs>
                <w:tab w:val="left" w:pos="720"/>
              </w:tabs>
              <w:ind w:left="720" w:hanging="720"/>
              <w:rPr>
                <w:sz w:val="22"/>
                <w:szCs w:val="22"/>
              </w:rPr>
            </w:pPr>
            <w:r w:rsidRPr="003C1981">
              <w:rPr>
                <w:b/>
                <w:sz w:val="22"/>
                <w:szCs w:val="22"/>
              </w:rPr>
              <w:t>I.</w:t>
            </w:r>
            <w:r w:rsidRPr="003C1981">
              <w:rPr>
                <w:b/>
                <w:sz w:val="22"/>
                <w:szCs w:val="22"/>
              </w:rPr>
              <w:tab/>
              <w:t>Company Identifying Information</w:t>
            </w:r>
          </w:p>
        </w:tc>
      </w:tr>
      <w:tr w:rsidR="00A8521C" w:rsidRPr="003C1981" w14:paraId="58BECD16" w14:textId="77777777" w:rsidTr="00A8521C">
        <w:trPr>
          <w:cantSplit/>
          <w:tblHeader/>
        </w:trPr>
        <w:tc>
          <w:tcPr>
            <w:tcW w:w="10790" w:type="dxa"/>
            <w:vAlign w:val="center"/>
          </w:tcPr>
          <w:p w14:paraId="19B53BAB" w14:textId="0C67C445" w:rsidR="00A8521C" w:rsidRPr="003C1981" w:rsidRDefault="00A8521C" w:rsidP="00A8521C">
            <w:pPr>
              <w:tabs>
                <w:tab w:val="left" w:pos="547"/>
              </w:tabs>
              <w:ind w:left="547" w:hanging="547"/>
              <w:rPr>
                <w:sz w:val="22"/>
                <w:szCs w:val="22"/>
              </w:rPr>
            </w:pPr>
            <w:r w:rsidRPr="003C1981">
              <w:rPr>
                <w:b/>
                <w:sz w:val="22"/>
                <w:szCs w:val="22"/>
              </w:rPr>
              <w:t>A.</w:t>
            </w:r>
            <w:r w:rsidRPr="003C1981">
              <w:rPr>
                <w:sz w:val="22"/>
                <w:szCs w:val="22"/>
              </w:rPr>
              <w:tab/>
              <w:t>Company Name:</w:t>
            </w:r>
          </w:p>
        </w:tc>
      </w:tr>
      <w:tr w:rsidR="00A8521C" w:rsidRPr="003C1981" w14:paraId="54EF34B2" w14:textId="77777777" w:rsidTr="00A8521C">
        <w:trPr>
          <w:cantSplit/>
          <w:tblHeader/>
        </w:trPr>
        <w:tc>
          <w:tcPr>
            <w:tcW w:w="10790" w:type="dxa"/>
            <w:vAlign w:val="center"/>
          </w:tcPr>
          <w:p w14:paraId="2ACEA726" w14:textId="472623A6" w:rsidR="00A8521C" w:rsidRPr="003C1981" w:rsidRDefault="00A8521C" w:rsidP="00A8521C">
            <w:pPr>
              <w:tabs>
                <w:tab w:val="left" w:pos="547"/>
              </w:tabs>
              <w:ind w:left="547" w:hanging="547"/>
              <w:rPr>
                <w:sz w:val="22"/>
                <w:szCs w:val="22"/>
              </w:rPr>
            </w:pPr>
            <w:r w:rsidRPr="003C1981">
              <w:rPr>
                <w:b/>
                <w:sz w:val="22"/>
                <w:szCs w:val="22"/>
              </w:rPr>
              <w:t>B</w:t>
            </w:r>
            <w:r w:rsidRPr="003C1981">
              <w:rPr>
                <w:sz w:val="22"/>
                <w:szCs w:val="22"/>
              </w:rPr>
              <w:t>.</w:t>
            </w:r>
            <w:r w:rsidRPr="003C1981">
              <w:rPr>
                <w:sz w:val="22"/>
                <w:szCs w:val="22"/>
              </w:rPr>
              <w:tab/>
              <w:t xml:space="preserve">Customer Reference Number (CN): </w:t>
            </w:r>
            <w:r w:rsidRPr="003C1981">
              <w:rPr>
                <w:b/>
                <w:sz w:val="22"/>
                <w:szCs w:val="22"/>
              </w:rPr>
              <w:t>CN</w:t>
            </w:r>
          </w:p>
        </w:tc>
      </w:tr>
      <w:tr w:rsidR="00A8521C" w:rsidRPr="003C1981" w14:paraId="6BF28444" w14:textId="77777777" w:rsidTr="00A8521C">
        <w:trPr>
          <w:cantSplit/>
          <w:tblHeader/>
        </w:trPr>
        <w:tc>
          <w:tcPr>
            <w:tcW w:w="10790" w:type="dxa"/>
            <w:vAlign w:val="center"/>
          </w:tcPr>
          <w:p w14:paraId="77C56CF9" w14:textId="72883368" w:rsidR="00A8521C" w:rsidRPr="003C1981" w:rsidRDefault="00A8521C" w:rsidP="00A8521C">
            <w:pPr>
              <w:tabs>
                <w:tab w:val="left" w:pos="547"/>
              </w:tabs>
              <w:ind w:left="547" w:hanging="547"/>
              <w:rPr>
                <w:sz w:val="22"/>
                <w:szCs w:val="22"/>
              </w:rPr>
            </w:pPr>
            <w:r w:rsidRPr="003C1981">
              <w:rPr>
                <w:b/>
                <w:sz w:val="22"/>
                <w:szCs w:val="22"/>
              </w:rPr>
              <w:t>C.</w:t>
            </w:r>
            <w:r w:rsidRPr="003C1981">
              <w:rPr>
                <w:sz w:val="22"/>
                <w:szCs w:val="22"/>
              </w:rPr>
              <w:tab/>
              <w:t xml:space="preserve">Submittal Date </w:t>
            </w:r>
            <w:r w:rsidRPr="003C1981">
              <w:rPr>
                <w:i/>
                <w:sz w:val="22"/>
                <w:szCs w:val="22"/>
              </w:rPr>
              <w:t>(mm/dd/yyyy):</w:t>
            </w:r>
          </w:p>
        </w:tc>
      </w:tr>
      <w:tr w:rsidR="00A8521C" w:rsidRPr="003C1981" w14:paraId="29694EC2" w14:textId="77777777" w:rsidTr="00A8521C">
        <w:trPr>
          <w:cantSplit/>
          <w:tblHeader/>
        </w:trPr>
        <w:tc>
          <w:tcPr>
            <w:tcW w:w="10790" w:type="dxa"/>
            <w:shd w:val="clear" w:color="auto" w:fill="D9D9D9" w:themeFill="background1" w:themeFillShade="D9"/>
          </w:tcPr>
          <w:p w14:paraId="51C90FA0" w14:textId="7ACAFFA0" w:rsidR="00A8521C" w:rsidRPr="003C1981" w:rsidRDefault="00A8521C" w:rsidP="00A8521C">
            <w:pPr>
              <w:tabs>
                <w:tab w:val="left" w:pos="720"/>
              </w:tabs>
              <w:ind w:left="720" w:hanging="720"/>
              <w:rPr>
                <w:sz w:val="22"/>
                <w:szCs w:val="22"/>
              </w:rPr>
            </w:pPr>
            <w:r w:rsidRPr="003C1981">
              <w:rPr>
                <w:b/>
                <w:sz w:val="22"/>
                <w:szCs w:val="22"/>
              </w:rPr>
              <w:t>II.</w:t>
            </w:r>
            <w:r w:rsidRPr="003C1981">
              <w:rPr>
                <w:b/>
                <w:sz w:val="22"/>
                <w:szCs w:val="22"/>
              </w:rPr>
              <w:tab/>
              <w:t>Site Information</w:t>
            </w:r>
          </w:p>
        </w:tc>
      </w:tr>
      <w:tr w:rsidR="00A8521C" w:rsidRPr="003C1981" w14:paraId="24C5A470" w14:textId="77777777" w:rsidTr="00520462">
        <w:trPr>
          <w:cantSplit/>
          <w:tblHeader/>
        </w:trPr>
        <w:tc>
          <w:tcPr>
            <w:tcW w:w="10790" w:type="dxa"/>
            <w:vAlign w:val="center"/>
          </w:tcPr>
          <w:p w14:paraId="47FF35F4" w14:textId="49DD0F57" w:rsidR="00A8521C" w:rsidRPr="003C1981" w:rsidRDefault="00A8521C" w:rsidP="00A8521C">
            <w:pPr>
              <w:tabs>
                <w:tab w:val="left" w:pos="547"/>
              </w:tabs>
              <w:ind w:left="547" w:hanging="547"/>
              <w:rPr>
                <w:sz w:val="22"/>
                <w:szCs w:val="22"/>
              </w:rPr>
            </w:pPr>
            <w:r w:rsidRPr="003C1981">
              <w:rPr>
                <w:b/>
                <w:sz w:val="22"/>
                <w:szCs w:val="22"/>
              </w:rPr>
              <w:t>A.</w:t>
            </w:r>
            <w:r w:rsidRPr="003C1981">
              <w:rPr>
                <w:sz w:val="22"/>
                <w:szCs w:val="22"/>
              </w:rPr>
              <w:tab/>
              <w:t>Site Name:</w:t>
            </w:r>
          </w:p>
        </w:tc>
      </w:tr>
      <w:tr w:rsidR="00A8521C" w:rsidRPr="003C1981" w14:paraId="7E8C1DB9" w14:textId="77777777" w:rsidTr="00520462">
        <w:trPr>
          <w:cantSplit/>
          <w:tblHeader/>
        </w:trPr>
        <w:tc>
          <w:tcPr>
            <w:tcW w:w="10790" w:type="dxa"/>
            <w:vAlign w:val="center"/>
          </w:tcPr>
          <w:p w14:paraId="4D422B83" w14:textId="1D3275B7" w:rsidR="00A8521C" w:rsidRPr="003C1981" w:rsidRDefault="00A8521C" w:rsidP="00A8521C">
            <w:pPr>
              <w:tabs>
                <w:tab w:val="left" w:pos="547"/>
              </w:tabs>
              <w:ind w:left="547" w:hanging="547"/>
              <w:rPr>
                <w:sz w:val="22"/>
                <w:szCs w:val="22"/>
              </w:rPr>
            </w:pPr>
            <w:r w:rsidRPr="003C1981">
              <w:rPr>
                <w:b/>
                <w:sz w:val="22"/>
                <w:szCs w:val="22"/>
              </w:rPr>
              <w:t>B</w:t>
            </w:r>
            <w:r w:rsidRPr="003C1981">
              <w:rPr>
                <w:sz w:val="22"/>
                <w:szCs w:val="22"/>
              </w:rPr>
              <w:t>.</w:t>
            </w:r>
            <w:r w:rsidRPr="003C1981">
              <w:rPr>
                <w:sz w:val="22"/>
                <w:szCs w:val="22"/>
              </w:rPr>
              <w:tab/>
              <w:t xml:space="preserve">Regulated Entity Reference Number (RN): </w:t>
            </w:r>
            <w:r w:rsidRPr="003C1981">
              <w:rPr>
                <w:b/>
                <w:sz w:val="22"/>
                <w:szCs w:val="22"/>
              </w:rPr>
              <w:t>RN</w:t>
            </w:r>
          </w:p>
        </w:tc>
      </w:tr>
      <w:tr w:rsidR="00A8521C" w:rsidRPr="003C1981" w14:paraId="7384B694" w14:textId="77777777" w:rsidTr="00520462">
        <w:trPr>
          <w:cantSplit/>
          <w:tblHeader/>
        </w:trPr>
        <w:tc>
          <w:tcPr>
            <w:tcW w:w="10790" w:type="dxa"/>
            <w:vAlign w:val="center"/>
          </w:tcPr>
          <w:p w14:paraId="605D39F1" w14:textId="33DAC23A" w:rsidR="00A8521C" w:rsidRPr="003C1981" w:rsidRDefault="00A8521C" w:rsidP="00A8521C">
            <w:pPr>
              <w:tabs>
                <w:tab w:val="left" w:pos="547"/>
              </w:tabs>
              <w:ind w:left="547" w:hanging="547"/>
              <w:rPr>
                <w:sz w:val="22"/>
                <w:szCs w:val="22"/>
              </w:rPr>
            </w:pPr>
            <w:r w:rsidRPr="003C1981">
              <w:rPr>
                <w:b/>
                <w:sz w:val="22"/>
                <w:szCs w:val="22"/>
              </w:rPr>
              <w:t>C.</w:t>
            </w:r>
            <w:r w:rsidRPr="003C1981">
              <w:rPr>
                <w:sz w:val="22"/>
                <w:szCs w:val="22"/>
              </w:rPr>
              <w:tab/>
              <w:t xml:space="preserve">Indicate affected state(s) required to review permit application: </w:t>
            </w:r>
            <w:r w:rsidRPr="003C1981">
              <w:rPr>
                <w:i/>
                <w:sz w:val="22"/>
                <w:szCs w:val="22"/>
              </w:rPr>
              <w:t>(Check the appropriate box[es].)</w:t>
            </w:r>
          </w:p>
        </w:tc>
      </w:tr>
      <w:tr w:rsidR="00A8521C" w:rsidRPr="003C1981" w14:paraId="2449FCAC" w14:textId="77777777" w:rsidTr="00A8521C">
        <w:trPr>
          <w:cantSplit/>
          <w:tblHeader/>
        </w:trPr>
        <w:tc>
          <w:tcPr>
            <w:tcW w:w="10790" w:type="dxa"/>
          </w:tcPr>
          <w:p w14:paraId="455D3869" w14:textId="5753E45E" w:rsidR="00A8521C" w:rsidRPr="003C1981" w:rsidRDefault="008B6DAD" w:rsidP="00C22405">
            <w:pPr>
              <w:tabs>
                <w:tab w:val="left" w:pos="1440"/>
                <w:tab w:val="left" w:pos="2880"/>
                <w:tab w:val="left" w:pos="4320"/>
                <w:tab w:val="left" w:pos="5760"/>
                <w:tab w:val="left" w:pos="7200"/>
                <w:tab w:val="left" w:pos="8640"/>
                <w:tab w:val="left" w:pos="10080"/>
              </w:tabs>
              <w:rPr>
                <w:sz w:val="22"/>
                <w:szCs w:val="22"/>
              </w:rPr>
            </w:pP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AR</w:t>
            </w:r>
            <w:r w:rsidR="00C2240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CO</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KS</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LA</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NM</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OK</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8521C" w:rsidRPr="003C1981">
              <w:rPr>
                <w:sz w:val="22"/>
                <w:szCs w:val="22"/>
              </w:rPr>
              <w:t>N/A</w:t>
            </w:r>
          </w:p>
        </w:tc>
      </w:tr>
      <w:tr w:rsidR="00281A12" w:rsidRPr="003C1981" w14:paraId="12B11BD2" w14:textId="77777777" w:rsidTr="00A8521C">
        <w:trPr>
          <w:cantSplit/>
          <w:tblHeader/>
        </w:trPr>
        <w:tc>
          <w:tcPr>
            <w:tcW w:w="10790" w:type="dxa"/>
          </w:tcPr>
          <w:p w14:paraId="4731D1E1" w14:textId="276245AC" w:rsidR="00321A13" w:rsidRPr="003C1981" w:rsidRDefault="00321A13" w:rsidP="00281A12">
            <w:pPr>
              <w:tabs>
                <w:tab w:val="left" w:pos="547"/>
              </w:tabs>
              <w:ind w:left="547" w:hanging="547"/>
              <w:rPr>
                <w:sz w:val="22"/>
                <w:szCs w:val="22"/>
              </w:rPr>
            </w:pPr>
            <w:r w:rsidRPr="003C1981">
              <w:rPr>
                <w:b/>
                <w:bCs/>
                <w:sz w:val="22"/>
                <w:szCs w:val="22"/>
              </w:rPr>
              <w:t>D</w:t>
            </w:r>
            <w:r w:rsidRPr="003C1981">
              <w:rPr>
                <w:sz w:val="22"/>
                <w:szCs w:val="22"/>
              </w:rPr>
              <w:t>.</w:t>
            </w:r>
            <w:r w:rsidRPr="003C1981">
              <w:rPr>
                <w:sz w:val="22"/>
                <w:szCs w:val="22"/>
              </w:rPr>
              <w:tab/>
            </w:r>
            <w:r w:rsidR="00FF10EC" w:rsidRPr="003C1981">
              <w:rPr>
                <w:sz w:val="22"/>
                <w:szCs w:val="22"/>
              </w:rPr>
              <w:t>Indicate all pollutants for which the site is a major source based on the site’s potential to emit:</w:t>
            </w:r>
          </w:p>
          <w:p w14:paraId="41025CDB" w14:textId="5D4D86E5" w:rsidR="00281A12" w:rsidRPr="003C1981" w:rsidRDefault="00FF10EC" w:rsidP="00321A13">
            <w:pPr>
              <w:tabs>
                <w:tab w:val="left" w:pos="547"/>
              </w:tabs>
              <w:ind w:left="547"/>
              <w:rPr>
                <w:sz w:val="22"/>
                <w:szCs w:val="22"/>
              </w:rPr>
            </w:pPr>
            <w:r w:rsidRPr="003C1981">
              <w:rPr>
                <w:i/>
                <w:iCs/>
                <w:sz w:val="22"/>
                <w:szCs w:val="22"/>
              </w:rPr>
              <w:t>(Check the appropriate box[es].)</w:t>
            </w:r>
          </w:p>
        </w:tc>
      </w:tr>
      <w:tr w:rsidR="00281A12" w:rsidRPr="003C1981" w14:paraId="6192DC8E" w14:textId="77777777" w:rsidTr="00A8521C">
        <w:trPr>
          <w:cantSplit/>
          <w:tblHeader/>
        </w:trPr>
        <w:tc>
          <w:tcPr>
            <w:tcW w:w="10790" w:type="dxa"/>
          </w:tcPr>
          <w:p w14:paraId="1E7AA183" w14:textId="4C8B6FF5" w:rsidR="00281A12" w:rsidRPr="003C1981" w:rsidRDefault="008B6DAD" w:rsidP="00524625">
            <w:pPr>
              <w:tabs>
                <w:tab w:val="left" w:pos="1440"/>
                <w:tab w:val="left" w:pos="2880"/>
                <w:tab w:val="left" w:pos="4320"/>
                <w:tab w:val="left" w:pos="5760"/>
                <w:tab w:val="left" w:pos="7200"/>
                <w:tab w:val="left" w:pos="8640"/>
                <w:tab w:val="left" w:pos="9187"/>
              </w:tabs>
              <w:ind w:left="9187" w:hanging="9187"/>
              <w:rPr>
                <w:sz w:val="22"/>
                <w:szCs w:val="22"/>
              </w:rPr>
            </w:pP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715F6C" w:rsidRPr="003C1981">
              <w:rPr>
                <w:sz w:val="22"/>
                <w:szCs w:val="22"/>
              </w:rPr>
              <w:t>VOC</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4327D" w:rsidRPr="003C1981">
              <w:rPr>
                <w:bCs/>
                <w:sz w:val="22"/>
                <w:szCs w:val="22"/>
              </w:rPr>
              <w:t>NO</w:t>
            </w:r>
            <w:r w:rsidR="00A4327D" w:rsidRPr="003C1981">
              <w:rPr>
                <w:bCs/>
                <w:sz w:val="22"/>
                <w:szCs w:val="22"/>
                <w:vertAlign w:val="subscript"/>
              </w:rPr>
              <w:t>X</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4327D" w:rsidRPr="003C1981">
              <w:rPr>
                <w:bCs/>
                <w:sz w:val="22"/>
                <w:szCs w:val="22"/>
              </w:rPr>
              <w:t>SO</w:t>
            </w:r>
            <w:r w:rsidR="00A4327D" w:rsidRPr="003C1981">
              <w:rPr>
                <w:bCs/>
                <w:sz w:val="22"/>
                <w:szCs w:val="22"/>
                <w:vertAlign w:val="subscript"/>
              </w:rPr>
              <w:t>2</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4327D" w:rsidRPr="003C1981">
              <w:rPr>
                <w:bCs/>
                <w:sz w:val="22"/>
                <w:szCs w:val="22"/>
              </w:rPr>
              <w:t>PM</w:t>
            </w:r>
            <w:r w:rsidR="00A4327D" w:rsidRPr="003C1981">
              <w:rPr>
                <w:bCs/>
                <w:sz w:val="22"/>
                <w:szCs w:val="22"/>
                <w:vertAlign w:val="subscript"/>
              </w:rPr>
              <w:t>10</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4327D" w:rsidRPr="003C1981">
              <w:rPr>
                <w:bCs/>
                <w:sz w:val="22"/>
                <w:szCs w:val="22"/>
              </w:rPr>
              <w:t>CO</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4327D" w:rsidRPr="003C1981">
              <w:rPr>
                <w:bCs/>
                <w:sz w:val="22"/>
                <w:szCs w:val="22"/>
              </w:rPr>
              <w:t>Pb</w:t>
            </w:r>
            <w:r w:rsidR="00524625"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A4327D" w:rsidRPr="003C1981">
              <w:rPr>
                <w:bCs/>
                <w:sz w:val="22"/>
                <w:szCs w:val="22"/>
              </w:rPr>
              <w:t>HAPS</w:t>
            </w:r>
          </w:p>
        </w:tc>
      </w:tr>
      <w:tr w:rsidR="00715F6C" w:rsidRPr="003C1981" w14:paraId="4F60136D" w14:textId="77777777" w:rsidTr="00A8521C">
        <w:trPr>
          <w:cantSplit/>
          <w:tblHeader/>
        </w:trPr>
        <w:tc>
          <w:tcPr>
            <w:tcW w:w="10790" w:type="dxa"/>
          </w:tcPr>
          <w:p w14:paraId="64B00296" w14:textId="1708E0B9" w:rsidR="00715F6C" w:rsidRPr="003C1981" w:rsidRDefault="00F434F6" w:rsidP="00135331">
            <w:pPr>
              <w:rPr>
                <w:bCs/>
                <w:sz w:val="22"/>
                <w:szCs w:val="22"/>
              </w:rPr>
            </w:pPr>
            <w:r w:rsidRPr="003C1981">
              <w:rPr>
                <w:bCs/>
                <w:sz w:val="22"/>
                <w:szCs w:val="22"/>
              </w:rPr>
              <w:t>Other:</w:t>
            </w:r>
          </w:p>
        </w:tc>
      </w:tr>
      <w:tr w:rsidR="00F434F6" w:rsidRPr="003C1981" w14:paraId="795EDCB4" w14:textId="77777777" w:rsidTr="00A8521C">
        <w:trPr>
          <w:cantSplit/>
          <w:tblHeader/>
        </w:trPr>
        <w:tc>
          <w:tcPr>
            <w:tcW w:w="10790" w:type="dxa"/>
          </w:tcPr>
          <w:p w14:paraId="1140ADF9" w14:textId="1592C4B8" w:rsidR="00F434F6" w:rsidRPr="003C1981" w:rsidRDefault="00324E91" w:rsidP="00974B0A">
            <w:pPr>
              <w:tabs>
                <w:tab w:val="left" w:pos="547"/>
                <w:tab w:val="left" w:pos="9187"/>
              </w:tabs>
              <w:ind w:left="547" w:hanging="547"/>
              <w:rPr>
                <w:b/>
                <w:sz w:val="22"/>
                <w:szCs w:val="22"/>
              </w:rPr>
            </w:pPr>
            <w:r w:rsidRPr="003C1981">
              <w:rPr>
                <w:b/>
                <w:sz w:val="22"/>
                <w:szCs w:val="22"/>
              </w:rPr>
              <w:t>E.</w:t>
            </w:r>
            <w:r w:rsidRPr="003C1981">
              <w:rPr>
                <w:sz w:val="22"/>
                <w:szCs w:val="22"/>
              </w:rPr>
              <w:tab/>
              <w:t>Is the site a non-major source subject to the Federal Operating Permit Program?</w:t>
            </w:r>
            <w:r w:rsidRPr="003C1981">
              <w:rPr>
                <w:sz w:val="22"/>
                <w:szCs w:val="22"/>
              </w:rPr>
              <w:tab/>
            </w:r>
            <w:r w:rsidRPr="003C1981">
              <w:rPr>
                <w:sz w:val="22"/>
                <w:szCs w:val="22"/>
              </w:rPr>
              <w:fldChar w:fldCharType="begin">
                <w:ffData>
                  <w:name w:val="Check3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YES </w:t>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NO</w:t>
            </w:r>
          </w:p>
        </w:tc>
      </w:tr>
      <w:tr w:rsidR="00F434F6" w:rsidRPr="003C1981" w14:paraId="60EA39ED" w14:textId="77777777" w:rsidTr="00A8521C">
        <w:trPr>
          <w:cantSplit/>
          <w:tblHeader/>
        </w:trPr>
        <w:tc>
          <w:tcPr>
            <w:tcW w:w="10790" w:type="dxa"/>
          </w:tcPr>
          <w:p w14:paraId="4745EEE2" w14:textId="0469CACF" w:rsidR="00F434F6" w:rsidRPr="003C1981" w:rsidRDefault="00324E91" w:rsidP="00974B0A">
            <w:pPr>
              <w:tabs>
                <w:tab w:val="left" w:pos="547"/>
                <w:tab w:val="left" w:pos="9187"/>
              </w:tabs>
              <w:ind w:left="547" w:hanging="547"/>
              <w:rPr>
                <w:b/>
                <w:sz w:val="22"/>
                <w:szCs w:val="22"/>
              </w:rPr>
            </w:pPr>
            <w:r w:rsidRPr="003C1981">
              <w:rPr>
                <w:b/>
                <w:sz w:val="22"/>
                <w:szCs w:val="22"/>
              </w:rPr>
              <w:t>F.</w:t>
            </w:r>
            <w:r w:rsidRPr="003C1981">
              <w:rPr>
                <w:sz w:val="22"/>
                <w:szCs w:val="22"/>
              </w:rPr>
              <w:tab/>
              <w:t>Is the site within a local program area jurisdiction?</w:t>
            </w:r>
            <w:r w:rsidRPr="003C1981">
              <w:rPr>
                <w:sz w:val="22"/>
                <w:szCs w:val="22"/>
              </w:rPr>
              <w:tab/>
            </w:r>
            <w:r w:rsidRPr="003C1981">
              <w:rPr>
                <w:sz w:val="22"/>
                <w:szCs w:val="22"/>
              </w:rPr>
              <w:fldChar w:fldCharType="begin">
                <w:ffData>
                  <w:name w:val="Check3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YES </w:t>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NO</w:t>
            </w:r>
          </w:p>
        </w:tc>
      </w:tr>
      <w:tr w:rsidR="00F434F6" w:rsidRPr="003C1981" w14:paraId="396EBA9A" w14:textId="77777777" w:rsidTr="00A8521C">
        <w:trPr>
          <w:cantSplit/>
          <w:tblHeader/>
        </w:trPr>
        <w:tc>
          <w:tcPr>
            <w:tcW w:w="10790" w:type="dxa"/>
          </w:tcPr>
          <w:p w14:paraId="14BD3389" w14:textId="7660538A" w:rsidR="00F434F6" w:rsidRPr="003C1981" w:rsidRDefault="00324E91" w:rsidP="00974B0A">
            <w:pPr>
              <w:tabs>
                <w:tab w:val="left" w:pos="547"/>
                <w:tab w:val="left" w:pos="9187"/>
              </w:tabs>
              <w:ind w:left="547" w:hanging="547"/>
              <w:rPr>
                <w:b/>
                <w:sz w:val="22"/>
                <w:szCs w:val="22"/>
              </w:rPr>
            </w:pPr>
            <w:r w:rsidRPr="003C1981">
              <w:rPr>
                <w:b/>
                <w:sz w:val="22"/>
                <w:szCs w:val="22"/>
              </w:rPr>
              <w:t>G.</w:t>
            </w:r>
            <w:r w:rsidRPr="003C1981">
              <w:rPr>
                <w:sz w:val="22"/>
                <w:szCs w:val="22"/>
              </w:rPr>
              <w:tab/>
              <w:t>Will emissions averaging be used to comply with any Subpart of 40 CFR Part 63?</w:t>
            </w:r>
            <w:r w:rsidRPr="003C1981">
              <w:rPr>
                <w:sz w:val="22"/>
                <w:szCs w:val="22"/>
              </w:rPr>
              <w:tab/>
            </w:r>
            <w:r w:rsidRPr="003C1981">
              <w:rPr>
                <w:sz w:val="22"/>
                <w:szCs w:val="22"/>
              </w:rPr>
              <w:fldChar w:fldCharType="begin">
                <w:ffData>
                  <w:name w:val="Check3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YES </w:t>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NO</w:t>
            </w:r>
          </w:p>
        </w:tc>
      </w:tr>
      <w:tr w:rsidR="00F434F6" w:rsidRPr="003C1981" w14:paraId="6B26627D" w14:textId="77777777" w:rsidTr="00A8521C">
        <w:trPr>
          <w:cantSplit/>
          <w:tblHeader/>
        </w:trPr>
        <w:tc>
          <w:tcPr>
            <w:tcW w:w="10790" w:type="dxa"/>
          </w:tcPr>
          <w:p w14:paraId="67F989BF" w14:textId="1939E5E1" w:rsidR="00F434F6" w:rsidRPr="003C1981" w:rsidRDefault="00324E91" w:rsidP="00974B0A">
            <w:pPr>
              <w:tabs>
                <w:tab w:val="left" w:pos="547"/>
              </w:tabs>
              <w:ind w:left="547" w:hanging="547"/>
              <w:rPr>
                <w:b/>
                <w:sz w:val="22"/>
                <w:szCs w:val="22"/>
              </w:rPr>
            </w:pPr>
            <w:r w:rsidRPr="003C1981">
              <w:rPr>
                <w:b/>
                <w:sz w:val="22"/>
                <w:szCs w:val="22"/>
              </w:rPr>
              <w:t>H.</w:t>
            </w:r>
            <w:r w:rsidRPr="003C1981">
              <w:rPr>
                <w:sz w:val="22"/>
                <w:szCs w:val="22"/>
              </w:rPr>
              <w:tab/>
              <w:t>Indicate the 40 CFR Part 63 Subpart(s) that will use emissions averaging:</w:t>
            </w:r>
          </w:p>
        </w:tc>
      </w:tr>
      <w:tr w:rsidR="00F434F6" w:rsidRPr="003C1981" w14:paraId="3F326DA5" w14:textId="77777777" w:rsidTr="00324E91">
        <w:trPr>
          <w:cantSplit/>
          <w:tblHeader/>
        </w:trPr>
        <w:tc>
          <w:tcPr>
            <w:tcW w:w="10790" w:type="dxa"/>
            <w:shd w:val="clear" w:color="auto" w:fill="D9D9D9" w:themeFill="background1" w:themeFillShade="D9"/>
          </w:tcPr>
          <w:p w14:paraId="3A9D4A26" w14:textId="68B58C0B" w:rsidR="00F434F6" w:rsidRPr="003C1981" w:rsidRDefault="00324E91" w:rsidP="00324E91">
            <w:pPr>
              <w:tabs>
                <w:tab w:val="left" w:pos="720"/>
              </w:tabs>
              <w:ind w:left="720" w:hanging="720"/>
              <w:rPr>
                <w:b/>
                <w:sz w:val="22"/>
                <w:szCs w:val="22"/>
              </w:rPr>
            </w:pPr>
            <w:r w:rsidRPr="003C1981">
              <w:rPr>
                <w:b/>
                <w:bCs/>
                <w:sz w:val="22"/>
                <w:szCs w:val="22"/>
              </w:rPr>
              <w:t>III.</w:t>
            </w:r>
            <w:r w:rsidRPr="003C1981">
              <w:rPr>
                <w:b/>
                <w:bCs/>
                <w:sz w:val="22"/>
                <w:szCs w:val="22"/>
              </w:rPr>
              <w:tab/>
              <w:t>Permit Type</w:t>
            </w:r>
          </w:p>
        </w:tc>
      </w:tr>
      <w:tr w:rsidR="00F434F6" w:rsidRPr="003C1981" w14:paraId="367A746D" w14:textId="77777777" w:rsidTr="00A8521C">
        <w:trPr>
          <w:cantSplit/>
          <w:tblHeader/>
        </w:trPr>
        <w:tc>
          <w:tcPr>
            <w:tcW w:w="10790" w:type="dxa"/>
          </w:tcPr>
          <w:p w14:paraId="0CA5249E" w14:textId="6A59EF41" w:rsidR="00F434F6" w:rsidRPr="003C1981" w:rsidRDefault="00324E91" w:rsidP="00324E91">
            <w:pPr>
              <w:tabs>
                <w:tab w:val="left" w:pos="547"/>
              </w:tabs>
              <w:ind w:left="547" w:hanging="547"/>
              <w:rPr>
                <w:b/>
                <w:sz w:val="22"/>
                <w:szCs w:val="22"/>
              </w:rPr>
            </w:pPr>
            <w:r w:rsidRPr="003C1981">
              <w:rPr>
                <w:b/>
                <w:sz w:val="22"/>
                <w:szCs w:val="22"/>
              </w:rPr>
              <w:t>A.</w:t>
            </w:r>
            <w:r w:rsidRPr="003C1981">
              <w:rPr>
                <w:sz w:val="22"/>
                <w:szCs w:val="22"/>
              </w:rPr>
              <w:tab/>
              <w:t xml:space="preserve">Type of Permit Requested: </w:t>
            </w:r>
            <w:r w:rsidRPr="003C1981">
              <w:rPr>
                <w:i/>
                <w:sz w:val="22"/>
                <w:szCs w:val="22"/>
              </w:rPr>
              <w:t>(Select only one response )</w:t>
            </w:r>
          </w:p>
        </w:tc>
      </w:tr>
      <w:tr w:rsidR="00F434F6" w:rsidRPr="003C1981" w14:paraId="01BD3569" w14:textId="77777777" w:rsidTr="00A8521C">
        <w:trPr>
          <w:cantSplit/>
          <w:tblHeader/>
        </w:trPr>
        <w:tc>
          <w:tcPr>
            <w:tcW w:w="10790" w:type="dxa"/>
          </w:tcPr>
          <w:p w14:paraId="12D147D3" w14:textId="5EAE5152" w:rsidR="00F434F6" w:rsidRPr="003C1981" w:rsidRDefault="008B6DAD" w:rsidP="00410294">
            <w:pPr>
              <w:tabs>
                <w:tab w:val="left" w:pos="3456"/>
                <w:tab w:val="right" w:pos="10575"/>
              </w:tabs>
              <w:rPr>
                <w:b/>
                <w:sz w:val="22"/>
                <w:szCs w:val="22"/>
              </w:rPr>
            </w:pP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324E91" w:rsidRPr="003C1981">
              <w:rPr>
                <w:sz w:val="22"/>
                <w:szCs w:val="22"/>
              </w:rPr>
              <w:t>Site Operating Permit (SOP)</w:t>
            </w:r>
            <w:r w:rsidRPr="003C1981">
              <w:rPr>
                <w:sz w:val="22"/>
                <w:szCs w:val="22"/>
              </w:rPr>
              <w:tab/>
            </w:r>
            <w:r w:rsidRPr="003C1981">
              <w:rPr>
                <w:sz w:val="22"/>
                <w:szCs w:val="22"/>
              </w:rPr>
              <w:fldChar w:fldCharType="begin">
                <w:ffData>
                  <w:name w:val="Check3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w:t>
            </w:r>
            <w:r w:rsidR="00324E91" w:rsidRPr="003C1981">
              <w:rPr>
                <w:sz w:val="22"/>
                <w:szCs w:val="22"/>
              </w:rPr>
              <w:t>Temporary Operating Permit (TOP)</w:t>
            </w:r>
            <w:r w:rsidR="00410294" w:rsidRPr="003C1981">
              <w:rPr>
                <w:sz w:val="22"/>
                <w:szCs w:val="22"/>
              </w:rPr>
              <w:tab/>
            </w:r>
            <w:r w:rsidR="00324E91" w:rsidRPr="003C1981">
              <w:rPr>
                <w:sz w:val="22"/>
                <w:szCs w:val="22"/>
              </w:rPr>
              <w:fldChar w:fldCharType="begin">
                <w:ffData>
                  <w:name w:val="Check35"/>
                  <w:enabled/>
                  <w:calcOnExit w:val="0"/>
                  <w:checkBox>
                    <w:sizeAuto/>
                    <w:default w:val="0"/>
                  </w:checkBox>
                </w:ffData>
              </w:fldChar>
            </w:r>
            <w:r w:rsidR="00324E91" w:rsidRPr="003C1981">
              <w:rPr>
                <w:sz w:val="22"/>
                <w:szCs w:val="22"/>
              </w:rPr>
              <w:instrText xml:space="preserve"> FORMCHECKBOX </w:instrText>
            </w:r>
            <w:r w:rsidR="00000000">
              <w:rPr>
                <w:sz w:val="22"/>
                <w:szCs w:val="22"/>
              </w:rPr>
            </w:r>
            <w:r w:rsidR="00000000">
              <w:rPr>
                <w:sz w:val="22"/>
                <w:szCs w:val="22"/>
              </w:rPr>
              <w:fldChar w:fldCharType="separate"/>
            </w:r>
            <w:r w:rsidR="00324E91" w:rsidRPr="003C1981">
              <w:rPr>
                <w:sz w:val="22"/>
                <w:szCs w:val="22"/>
              </w:rPr>
              <w:fldChar w:fldCharType="end"/>
            </w:r>
            <w:r w:rsidR="00321A13" w:rsidRPr="003C1981">
              <w:rPr>
                <w:sz w:val="22"/>
                <w:szCs w:val="22"/>
              </w:rPr>
              <w:t xml:space="preserve"> </w:t>
            </w:r>
            <w:r w:rsidR="00324E91" w:rsidRPr="003C1981">
              <w:rPr>
                <w:sz w:val="22"/>
                <w:szCs w:val="22"/>
              </w:rPr>
              <w:t>General Operating Permit (GOP)</w:t>
            </w:r>
          </w:p>
        </w:tc>
      </w:tr>
    </w:tbl>
    <w:p w14:paraId="4FC0298F" w14:textId="77777777" w:rsidR="00F30895" w:rsidRPr="003C1981" w:rsidRDefault="00F30895" w:rsidP="00A50300">
      <w:pPr>
        <w:rPr>
          <w:sz w:val="22"/>
          <w:szCs w:val="22"/>
        </w:rPr>
      </w:pPr>
    </w:p>
    <w:p w14:paraId="7D9CE1B9" w14:textId="1F59B6A2" w:rsidR="00A50300" w:rsidRPr="003C1981" w:rsidRDefault="00A50300" w:rsidP="00A50300">
      <w:pPr>
        <w:rPr>
          <w:sz w:val="22"/>
          <w:szCs w:val="22"/>
        </w:rPr>
      </w:pPr>
      <w:r w:rsidRPr="003C1981">
        <w:rPr>
          <w:sz w:val="22"/>
          <w:szCs w:val="22"/>
        </w:rPr>
        <w:br w:type="page"/>
      </w:r>
    </w:p>
    <w:p w14:paraId="3290AC16" w14:textId="77777777" w:rsidR="004074F1" w:rsidRPr="003C1981" w:rsidRDefault="004074F1" w:rsidP="005C2429">
      <w:pPr>
        <w:pStyle w:val="Heading1"/>
      </w:pPr>
      <w:r w:rsidRPr="003C1981">
        <w:lastRenderedPageBreak/>
        <w:t>Federal Operating Permit Program</w:t>
      </w:r>
    </w:p>
    <w:p w14:paraId="7326953E" w14:textId="77777777" w:rsidR="004074F1" w:rsidRPr="003C1981" w:rsidRDefault="004074F1" w:rsidP="005C2429">
      <w:pPr>
        <w:pStyle w:val="Heading1"/>
      </w:pPr>
      <w:r w:rsidRPr="003C1981">
        <w:t>Site Information Summary</w:t>
      </w:r>
    </w:p>
    <w:p w14:paraId="2A384FC7" w14:textId="73ED559D" w:rsidR="004074F1" w:rsidRPr="003C1981" w:rsidRDefault="004074F1" w:rsidP="005C2429">
      <w:pPr>
        <w:pStyle w:val="Heading1"/>
      </w:pPr>
      <w:r w:rsidRPr="003C1981">
        <w:t>Form OP-1 (</w:t>
      </w:r>
      <w:bookmarkStart w:id="5" w:name="Page_2"/>
      <w:r w:rsidRPr="003C1981">
        <w:t>Page 2</w:t>
      </w:r>
      <w:bookmarkEnd w:id="5"/>
      <w:r w:rsidRPr="003C1981">
        <w:t>)</w:t>
      </w:r>
    </w:p>
    <w:p w14:paraId="087B6092" w14:textId="77777777" w:rsidR="00321A13" w:rsidRPr="003C1981" w:rsidRDefault="00321A13" w:rsidP="00321A13">
      <w:pPr>
        <w:pStyle w:val="Heading1"/>
      </w:pPr>
      <w:r w:rsidRPr="003C1981">
        <w:t>Texas Commission on Environmental Quality</w:t>
      </w:r>
    </w:p>
    <w:p w14:paraId="548738F6" w14:textId="61C63869" w:rsidR="004074F1" w:rsidRPr="003C1981" w:rsidRDefault="004074F1" w:rsidP="00F6550B">
      <w:pPr>
        <w:tabs>
          <w:tab w:val="left" w:pos="720"/>
        </w:tabs>
        <w:spacing w:before="360"/>
        <w:ind w:left="720" w:hanging="720"/>
        <w:rPr>
          <w:b/>
          <w:bCs/>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324E91" w:rsidRPr="003C1981" w14:paraId="16399464" w14:textId="77777777" w:rsidTr="002E6126">
        <w:tc>
          <w:tcPr>
            <w:tcW w:w="10800" w:type="dxa"/>
            <w:shd w:val="clear" w:color="auto" w:fill="D9D9D9" w:themeFill="background1" w:themeFillShade="D9"/>
          </w:tcPr>
          <w:p w14:paraId="1C80DA0B" w14:textId="380102BA" w:rsidR="00324E91" w:rsidRPr="003C1981" w:rsidRDefault="00324E91" w:rsidP="00324E91">
            <w:pPr>
              <w:tabs>
                <w:tab w:val="left" w:pos="720"/>
              </w:tabs>
              <w:ind w:left="720" w:hanging="720"/>
              <w:rPr>
                <w:b/>
                <w:sz w:val="22"/>
                <w:szCs w:val="22"/>
              </w:rPr>
            </w:pPr>
            <w:r w:rsidRPr="003C1981">
              <w:rPr>
                <w:b/>
                <w:bCs/>
                <w:sz w:val="22"/>
                <w:szCs w:val="22"/>
              </w:rPr>
              <w:t>IV.</w:t>
            </w:r>
            <w:r w:rsidRPr="003C1981">
              <w:rPr>
                <w:b/>
                <w:bCs/>
                <w:sz w:val="22"/>
                <w:szCs w:val="22"/>
              </w:rPr>
              <w:tab/>
              <w:t xml:space="preserve">Initial Application Information </w:t>
            </w:r>
            <w:r w:rsidRPr="003C1981">
              <w:rPr>
                <w:i/>
                <w:iCs/>
                <w:sz w:val="22"/>
                <w:szCs w:val="22"/>
              </w:rPr>
              <w:t>(Complete for Initial Issuance Applications Only.)</w:t>
            </w:r>
          </w:p>
        </w:tc>
      </w:tr>
      <w:tr w:rsidR="00324E91" w:rsidRPr="003C1981" w14:paraId="7ABA8835" w14:textId="77777777" w:rsidTr="009E55E6">
        <w:tc>
          <w:tcPr>
            <w:tcW w:w="10800" w:type="dxa"/>
          </w:tcPr>
          <w:p w14:paraId="7E576B41" w14:textId="4076A043" w:rsidR="00324E91" w:rsidRPr="003C1981" w:rsidRDefault="00324E91" w:rsidP="00321A13">
            <w:pPr>
              <w:tabs>
                <w:tab w:val="left" w:pos="547"/>
                <w:tab w:val="right" w:pos="10575"/>
              </w:tabs>
              <w:ind w:left="547" w:hanging="547"/>
              <w:rPr>
                <w:b/>
                <w:bCs/>
                <w:sz w:val="22"/>
                <w:szCs w:val="22"/>
              </w:rPr>
            </w:pPr>
            <w:r w:rsidRPr="003C1981">
              <w:rPr>
                <w:b/>
                <w:sz w:val="22"/>
                <w:szCs w:val="22"/>
              </w:rPr>
              <w:t>A.</w:t>
            </w:r>
            <w:r w:rsidRPr="003C1981">
              <w:rPr>
                <w:sz w:val="22"/>
                <w:szCs w:val="22"/>
              </w:rPr>
              <w:tab/>
              <w:t>Is this submittal an abbreviated or a full application?</w:t>
            </w:r>
            <w:r w:rsidR="002E6126" w:rsidRPr="003C1981">
              <w:rPr>
                <w:sz w:val="22"/>
                <w:szCs w:val="22"/>
              </w:rPr>
              <w:tab/>
            </w:r>
            <w:r w:rsidRPr="003C1981">
              <w:rPr>
                <w:bCs/>
                <w:sz w:val="22"/>
                <w:szCs w:val="22"/>
              </w:rPr>
              <w:fldChar w:fldCharType="begin">
                <w:ffData>
                  <w:name w:val="Check36"/>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Abbreviated </w:t>
            </w:r>
            <w:r w:rsidRPr="003C1981">
              <w:rPr>
                <w:bCs/>
                <w:sz w:val="22"/>
                <w:szCs w:val="22"/>
              </w:rPr>
              <w:fldChar w:fldCharType="begin">
                <w:ffData>
                  <w:name w:val="Check37"/>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Full</w:t>
            </w:r>
          </w:p>
        </w:tc>
      </w:tr>
      <w:tr w:rsidR="00324E91" w:rsidRPr="003C1981" w14:paraId="6BC90F6C" w14:textId="77777777" w:rsidTr="00A939BC">
        <w:tc>
          <w:tcPr>
            <w:tcW w:w="10800" w:type="dxa"/>
          </w:tcPr>
          <w:p w14:paraId="51E57BBE" w14:textId="5FF9D25C" w:rsidR="00324E91" w:rsidRPr="003C1981" w:rsidRDefault="00324E91" w:rsidP="002E6126">
            <w:pPr>
              <w:tabs>
                <w:tab w:val="left" w:pos="547"/>
                <w:tab w:val="left" w:pos="9187"/>
              </w:tabs>
              <w:ind w:left="547" w:hanging="547"/>
              <w:rPr>
                <w:b/>
                <w:bCs/>
                <w:sz w:val="22"/>
                <w:szCs w:val="22"/>
              </w:rPr>
            </w:pPr>
            <w:r w:rsidRPr="003C1981">
              <w:rPr>
                <w:b/>
                <w:sz w:val="22"/>
                <w:szCs w:val="22"/>
              </w:rPr>
              <w:t>B.</w:t>
            </w:r>
            <w:r w:rsidRPr="003C1981">
              <w:rPr>
                <w:sz w:val="22"/>
                <w:szCs w:val="22"/>
              </w:rPr>
              <w:tab/>
              <w:t>If this is a full application, is the submittal a follow-up to an abbreviated application?</w:t>
            </w:r>
            <w:r w:rsidR="002E6126" w:rsidRPr="003C1981">
              <w:rPr>
                <w:sz w:val="22"/>
                <w:szCs w:val="22"/>
              </w:rPr>
              <w:tab/>
            </w:r>
            <w:r w:rsidRPr="003C1981">
              <w:rPr>
                <w:bCs/>
                <w:sz w:val="22"/>
                <w:szCs w:val="22"/>
              </w:rPr>
              <w:fldChar w:fldCharType="begin">
                <w:ffData>
                  <w:name w:val="Check38"/>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39"/>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w:t>
            </w:r>
          </w:p>
        </w:tc>
      </w:tr>
      <w:tr w:rsidR="00324E91" w:rsidRPr="003C1981" w14:paraId="0CC7FC16" w14:textId="77777777" w:rsidTr="004614AF">
        <w:tc>
          <w:tcPr>
            <w:tcW w:w="10800" w:type="dxa"/>
          </w:tcPr>
          <w:p w14:paraId="03BE4124" w14:textId="77777777" w:rsidR="002E6126" w:rsidRPr="003C1981" w:rsidRDefault="00324E91" w:rsidP="00776F81">
            <w:pPr>
              <w:tabs>
                <w:tab w:val="left" w:pos="547"/>
              </w:tabs>
              <w:ind w:left="547" w:hanging="547"/>
              <w:rPr>
                <w:sz w:val="22"/>
                <w:szCs w:val="22"/>
              </w:rPr>
            </w:pPr>
            <w:r w:rsidRPr="003C1981">
              <w:rPr>
                <w:b/>
                <w:sz w:val="22"/>
                <w:szCs w:val="22"/>
              </w:rPr>
              <w:t>C.</w:t>
            </w:r>
            <w:r w:rsidRPr="003C1981">
              <w:rPr>
                <w:sz w:val="22"/>
                <w:szCs w:val="22"/>
              </w:rPr>
              <w:tab/>
              <w:t>If this is an abbreviated application, is this an early submittal for a combined</w:t>
            </w:r>
          </w:p>
          <w:p w14:paraId="0781773C" w14:textId="63BECE08" w:rsidR="00324E91" w:rsidRPr="003C1981" w:rsidRDefault="002E6126" w:rsidP="002E6126">
            <w:pPr>
              <w:tabs>
                <w:tab w:val="left" w:pos="547"/>
                <w:tab w:val="left" w:pos="9187"/>
              </w:tabs>
              <w:ind w:left="547" w:hanging="547"/>
              <w:rPr>
                <w:b/>
                <w:bCs/>
                <w:sz w:val="22"/>
                <w:szCs w:val="22"/>
              </w:rPr>
            </w:pPr>
            <w:r w:rsidRPr="003C1981">
              <w:rPr>
                <w:sz w:val="22"/>
                <w:szCs w:val="22"/>
              </w:rPr>
              <w:tab/>
            </w:r>
            <w:r w:rsidR="00324E91" w:rsidRPr="003C1981">
              <w:rPr>
                <w:sz w:val="22"/>
                <w:szCs w:val="22"/>
              </w:rPr>
              <w:t>SOP and Acid Rain permit?</w:t>
            </w:r>
            <w:r w:rsidRPr="003C1981">
              <w:rPr>
                <w:bCs/>
                <w:sz w:val="22"/>
                <w:szCs w:val="22"/>
              </w:rPr>
              <w:tab/>
            </w:r>
            <w:r w:rsidR="00324E91" w:rsidRPr="003C1981">
              <w:rPr>
                <w:bCs/>
                <w:sz w:val="22"/>
                <w:szCs w:val="22"/>
              </w:rPr>
              <w:fldChar w:fldCharType="begin">
                <w:ffData>
                  <w:name w:val="Check38"/>
                  <w:enabled/>
                  <w:calcOnExit w:val="0"/>
                  <w:checkBox>
                    <w:sizeAuto/>
                    <w:default w:val="0"/>
                  </w:checkBox>
                </w:ffData>
              </w:fldChar>
            </w:r>
            <w:r w:rsidR="00324E91" w:rsidRPr="003C1981">
              <w:rPr>
                <w:bCs/>
                <w:sz w:val="22"/>
                <w:szCs w:val="22"/>
              </w:rPr>
              <w:instrText xml:space="preserve"> FORMCHECKBOX </w:instrText>
            </w:r>
            <w:r w:rsidR="00000000">
              <w:rPr>
                <w:bCs/>
                <w:sz w:val="22"/>
                <w:szCs w:val="22"/>
              </w:rPr>
            </w:r>
            <w:r w:rsidR="00000000">
              <w:rPr>
                <w:bCs/>
                <w:sz w:val="22"/>
                <w:szCs w:val="22"/>
              </w:rPr>
              <w:fldChar w:fldCharType="separate"/>
            </w:r>
            <w:r w:rsidR="00324E91" w:rsidRPr="003C1981">
              <w:rPr>
                <w:bCs/>
                <w:sz w:val="22"/>
                <w:szCs w:val="22"/>
              </w:rPr>
              <w:fldChar w:fldCharType="end"/>
            </w:r>
            <w:r w:rsidR="00324E91" w:rsidRPr="003C1981">
              <w:rPr>
                <w:bCs/>
                <w:sz w:val="22"/>
                <w:szCs w:val="22"/>
              </w:rPr>
              <w:t xml:space="preserve"> YES </w:t>
            </w:r>
            <w:r w:rsidR="00324E91" w:rsidRPr="003C1981">
              <w:rPr>
                <w:bCs/>
                <w:sz w:val="22"/>
                <w:szCs w:val="22"/>
              </w:rPr>
              <w:fldChar w:fldCharType="begin">
                <w:ffData>
                  <w:name w:val="Check39"/>
                  <w:enabled/>
                  <w:calcOnExit w:val="0"/>
                  <w:checkBox>
                    <w:sizeAuto/>
                    <w:default w:val="0"/>
                  </w:checkBox>
                </w:ffData>
              </w:fldChar>
            </w:r>
            <w:r w:rsidR="00324E91" w:rsidRPr="003C1981">
              <w:rPr>
                <w:bCs/>
                <w:sz w:val="22"/>
                <w:szCs w:val="22"/>
              </w:rPr>
              <w:instrText xml:space="preserve"> FORMCHECKBOX </w:instrText>
            </w:r>
            <w:r w:rsidR="00000000">
              <w:rPr>
                <w:bCs/>
                <w:sz w:val="22"/>
                <w:szCs w:val="22"/>
              </w:rPr>
            </w:r>
            <w:r w:rsidR="00000000">
              <w:rPr>
                <w:bCs/>
                <w:sz w:val="22"/>
                <w:szCs w:val="22"/>
              </w:rPr>
              <w:fldChar w:fldCharType="separate"/>
            </w:r>
            <w:r w:rsidR="00324E91" w:rsidRPr="003C1981">
              <w:rPr>
                <w:bCs/>
                <w:sz w:val="22"/>
                <w:szCs w:val="22"/>
              </w:rPr>
              <w:fldChar w:fldCharType="end"/>
            </w:r>
            <w:r w:rsidR="00324E91" w:rsidRPr="003C1981">
              <w:rPr>
                <w:bCs/>
                <w:sz w:val="22"/>
                <w:szCs w:val="22"/>
              </w:rPr>
              <w:t xml:space="preserve"> NO</w:t>
            </w:r>
          </w:p>
        </w:tc>
      </w:tr>
      <w:tr w:rsidR="002E6126" w:rsidRPr="003C1981" w14:paraId="0443A3C1" w14:textId="77777777" w:rsidTr="0043751C">
        <w:tc>
          <w:tcPr>
            <w:tcW w:w="10800" w:type="dxa"/>
          </w:tcPr>
          <w:p w14:paraId="097C98E8" w14:textId="77777777" w:rsidR="002E6126" w:rsidRPr="003C1981" w:rsidRDefault="002E6126" w:rsidP="00776F81">
            <w:pPr>
              <w:tabs>
                <w:tab w:val="left" w:pos="547"/>
              </w:tabs>
              <w:ind w:left="547" w:hanging="547"/>
              <w:rPr>
                <w:sz w:val="22"/>
                <w:szCs w:val="22"/>
              </w:rPr>
            </w:pPr>
            <w:r w:rsidRPr="003C1981">
              <w:rPr>
                <w:b/>
                <w:sz w:val="22"/>
                <w:szCs w:val="22"/>
              </w:rPr>
              <w:t>D.</w:t>
            </w:r>
            <w:r w:rsidRPr="003C1981">
              <w:rPr>
                <w:sz w:val="22"/>
                <w:szCs w:val="22"/>
              </w:rPr>
              <w:tab/>
              <w:t>Has an electronic copy of this application been submitted (or is being submitted) to EPA?</w:t>
            </w:r>
          </w:p>
          <w:p w14:paraId="028004C5" w14:textId="46AEBB55" w:rsidR="002E6126" w:rsidRPr="003C1981" w:rsidRDefault="002E6126" w:rsidP="002E6126">
            <w:pPr>
              <w:tabs>
                <w:tab w:val="left" w:pos="547"/>
                <w:tab w:val="left" w:pos="9187"/>
              </w:tabs>
              <w:ind w:left="547" w:hanging="547"/>
              <w:rPr>
                <w:b/>
                <w:bCs/>
                <w:sz w:val="22"/>
                <w:szCs w:val="22"/>
              </w:rPr>
            </w:pPr>
            <w:r w:rsidRPr="003C1981">
              <w:rPr>
                <w:sz w:val="22"/>
                <w:szCs w:val="22"/>
              </w:rPr>
              <w:tab/>
              <w:t>(Refer to the form instructions for additional information.)</w:t>
            </w:r>
            <w:r w:rsidRPr="003C1981">
              <w:rPr>
                <w:sz w:val="22"/>
                <w:szCs w:val="22"/>
              </w:rPr>
              <w:tab/>
            </w:r>
            <w:r w:rsidRPr="003C1981">
              <w:rPr>
                <w:bCs/>
                <w:sz w:val="22"/>
                <w:szCs w:val="22"/>
              </w:rPr>
              <w:fldChar w:fldCharType="begin">
                <w:ffData>
                  <w:name w:val="Check38"/>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39"/>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w:t>
            </w:r>
          </w:p>
        </w:tc>
      </w:tr>
      <w:tr w:rsidR="0000367D" w:rsidRPr="003C1981" w14:paraId="23AAE37E" w14:textId="77777777" w:rsidTr="0043751C">
        <w:tc>
          <w:tcPr>
            <w:tcW w:w="10800" w:type="dxa"/>
          </w:tcPr>
          <w:p w14:paraId="2E44E250" w14:textId="785B21FF" w:rsidR="0000367D" w:rsidRPr="003C1981" w:rsidRDefault="00440102" w:rsidP="00926C73">
            <w:pPr>
              <w:pStyle w:val="BodyText"/>
              <w:tabs>
                <w:tab w:val="left" w:pos="547"/>
                <w:tab w:val="right" w:pos="10575"/>
              </w:tabs>
              <w:ind w:left="547" w:hanging="547"/>
              <w:rPr>
                <w:sz w:val="22"/>
                <w:szCs w:val="22"/>
              </w:rPr>
            </w:pPr>
            <w:r w:rsidRPr="003C1981">
              <w:rPr>
                <w:b/>
                <w:sz w:val="22"/>
                <w:szCs w:val="22"/>
              </w:rPr>
              <w:t>E.</w:t>
            </w:r>
            <w:r w:rsidRPr="003C1981">
              <w:rPr>
                <w:sz w:val="22"/>
                <w:szCs w:val="22"/>
              </w:rPr>
              <w:tab/>
              <w:t xml:space="preserve">Has </w:t>
            </w:r>
            <w:r w:rsidR="00A13830" w:rsidRPr="003C1981">
              <w:rPr>
                <w:sz w:val="22"/>
                <w:szCs w:val="22"/>
              </w:rPr>
              <w:t>the required</w:t>
            </w:r>
            <w:r w:rsidRPr="003C1981">
              <w:rPr>
                <w:sz w:val="22"/>
                <w:szCs w:val="22"/>
              </w:rPr>
              <w:t xml:space="preserve"> Public Involvement Plan been included with this application?</w:t>
            </w:r>
            <w:r w:rsidR="00926C73">
              <w:rPr>
                <w:sz w:val="22"/>
                <w:szCs w:val="22"/>
              </w:rPr>
              <w:tab/>
            </w:r>
            <w:r w:rsidRPr="003C1981">
              <w:rPr>
                <w:sz w:val="22"/>
                <w:szCs w:val="22"/>
              </w:rPr>
              <w:fldChar w:fldCharType="begin">
                <w:ffData>
                  <w:name w:val="Check53"/>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YES </w:t>
            </w:r>
            <w:r w:rsidRPr="003C1981">
              <w:rPr>
                <w:sz w:val="22"/>
                <w:szCs w:val="22"/>
              </w:rPr>
              <w:fldChar w:fldCharType="begin">
                <w:ffData>
                  <w:name w:val="Check5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NO</w:t>
            </w:r>
          </w:p>
        </w:tc>
      </w:tr>
      <w:tr w:rsidR="002E6126" w:rsidRPr="003C1981" w14:paraId="798D200A" w14:textId="77777777" w:rsidTr="002E6126">
        <w:tc>
          <w:tcPr>
            <w:tcW w:w="10800" w:type="dxa"/>
            <w:shd w:val="clear" w:color="auto" w:fill="D9D9D9" w:themeFill="background1" w:themeFillShade="D9"/>
          </w:tcPr>
          <w:p w14:paraId="42C4235B" w14:textId="3C6446D3" w:rsidR="002E6126" w:rsidRPr="003C1981" w:rsidRDefault="002E6126" w:rsidP="002E6126">
            <w:pPr>
              <w:tabs>
                <w:tab w:val="left" w:pos="720"/>
              </w:tabs>
              <w:ind w:left="720" w:hanging="720"/>
              <w:rPr>
                <w:b/>
                <w:sz w:val="22"/>
                <w:szCs w:val="22"/>
              </w:rPr>
            </w:pPr>
            <w:r w:rsidRPr="003C1981">
              <w:rPr>
                <w:b/>
                <w:bCs/>
                <w:sz w:val="22"/>
                <w:szCs w:val="22"/>
              </w:rPr>
              <w:t>V.</w:t>
            </w:r>
            <w:r w:rsidRPr="003C1981">
              <w:rPr>
                <w:b/>
                <w:bCs/>
                <w:sz w:val="22"/>
                <w:szCs w:val="22"/>
              </w:rPr>
              <w:tab/>
              <w:t>Confidential Information</w:t>
            </w:r>
          </w:p>
        </w:tc>
      </w:tr>
      <w:tr w:rsidR="002E6126" w:rsidRPr="003C1981" w14:paraId="74EB64FD" w14:textId="77777777" w:rsidTr="0043751C">
        <w:tc>
          <w:tcPr>
            <w:tcW w:w="10800" w:type="dxa"/>
          </w:tcPr>
          <w:p w14:paraId="7E96A957" w14:textId="706BF29A" w:rsidR="002E6126" w:rsidRPr="003C1981" w:rsidRDefault="002E6126" w:rsidP="002E6126">
            <w:pPr>
              <w:tabs>
                <w:tab w:val="left" w:pos="547"/>
                <w:tab w:val="left" w:pos="9187"/>
              </w:tabs>
              <w:ind w:left="547" w:hanging="547"/>
              <w:rPr>
                <w:b/>
                <w:sz w:val="22"/>
                <w:szCs w:val="22"/>
              </w:rPr>
            </w:pPr>
            <w:r w:rsidRPr="003C1981">
              <w:rPr>
                <w:b/>
                <w:sz w:val="22"/>
                <w:szCs w:val="22"/>
              </w:rPr>
              <w:t>A.</w:t>
            </w:r>
            <w:r w:rsidRPr="003C1981">
              <w:rPr>
                <w:sz w:val="22"/>
                <w:szCs w:val="22"/>
              </w:rPr>
              <w:tab/>
              <w:t>Is confidential information submitted in conjunction with this application?</w:t>
            </w:r>
            <w:r w:rsidRPr="003C1981">
              <w:rPr>
                <w:sz w:val="22"/>
                <w:szCs w:val="22"/>
              </w:rPr>
              <w:tab/>
            </w:r>
            <w:r w:rsidRPr="003C1981">
              <w:rPr>
                <w:bCs/>
                <w:sz w:val="22"/>
                <w:szCs w:val="22"/>
              </w:rPr>
              <w:fldChar w:fldCharType="begin">
                <w:ffData>
                  <w:name w:val="Check10"/>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11"/>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w:t>
            </w:r>
          </w:p>
        </w:tc>
      </w:tr>
      <w:tr w:rsidR="002E6126" w:rsidRPr="003C1981" w14:paraId="3CE630CD" w14:textId="77777777" w:rsidTr="002E6126">
        <w:tc>
          <w:tcPr>
            <w:tcW w:w="10800" w:type="dxa"/>
            <w:shd w:val="clear" w:color="auto" w:fill="D9D9D9" w:themeFill="background1" w:themeFillShade="D9"/>
          </w:tcPr>
          <w:p w14:paraId="058E3DD1" w14:textId="39880AD7" w:rsidR="002E6126" w:rsidRPr="003C1981" w:rsidRDefault="002E6126" w:rsidP="002E6126">
            <w:pPr>
              <w:tabs>
                <w:tab w:val="left" w:pos="720"/>
              </w:tabs>
              <w:ind w:left="720" w:hanging="720"/>
              <w:rPr>
                <w:b/>
                <w:sz w:val="22"/>
                <w:szCs w:val="22"/>
              </w:rPr>
            </w:pPr>
            <w:r w:rsidRPr="003C1981">
              <w:rPr>
                <w:b/>
                <w:bCs/>
                <w:sz w:val="22"/>
                <w:szCs w:val="22"/>
              </w:rPr>
              <w:t>VI.</w:t>
            </w:r>
            <w:r w:rsidRPr="003C1981">
              <w:rPr>
                <w:b/>
                <w:bCs/>
                <w:sz w:val="22"/>
                <w:szCs w:val="22"/>
              </w:rPr>
              <w:tab/>
              <w:t>Responsible Official (RO)</w:t>
            </w:r>
            <w:r w:rsidR="00977A22" w:rsidRPr="003C1981">
              <w:rPr>
                <w:b/>
                <w:bCs/>
                <w:sz w:val="22"/>
                <w:szCs w:val="22"/>
              </w:rPr>
              <w:t xml:space="preserve"> Identifying Information</w:t>
            </w:r>
          </w:p>
        </w:tc>
      </w:tr>
      <w:tr w:rsidR="002E6126" w:rsidRPr="003C1981" w14:paraId="01774340" w14:textId="77777777" w:rsidTr="0043751C">
        <w:tc>
          <w:tcPr>
            <w:tcW w:w="10800" w:type="dxa"/>
          </w:tcPr>
          <w:p w14:paraId="65EAF2F3" w14:textId="6F762B4D" w:rsidR="002E6126" w:rsidRPr="003C1981" w:rsidRDefault="00B44883" w:rsidP="00130F90">
            <w:pPr>
              <w:rPr>
                <w:b/>
                <w:sz w:val="22"/>
                <w:szCs w:val="22"/>
              </w:rPr>
            </w:pPr>
            <w:r w:rsidRPr="003C1981">
              <w:rPr>
                <w:sz w:val="22"/>
                <w:szCs w:val="22"/>
              </w:rPr>
              <w:t xml:space="preserve">RO Name </w:t>
            </w:r>
            <w:r w:rsidR="00F6550B" w:rsidRPr="003C1981">
              <w:rPr>
                <w:sz w:val="22"/>
                <w:szCs w:val="22"/>
              </w:rPr>
              <w:t>Prefix: (</w:t>
            </w:r>
            <w:r w:rsidR="00F6550B" w:rsidRPr="003C1981">
              <w:rPr>
                <w:sz w:val="22"/>
                <w:szCs w:val="22"/>
              </w:rPr>
              <w:fldChar w:fldCharType="begin">
                <w:ffData>
                  <w:name w:val="Check12"/>
                  <w:enabled/>
                  <w:calcOnExit w:val="0"/>
                  <w:checkBox>
                    <w:sizeAuto/>
                    <w:default w:val="0"/>
                  </w:checkBox>
                </w:ffData>
              </w:fldChar>
            </w:r>
            <w:r w:rsidR="00F6550B" w:rsidRPr="003C1981">
              <w:rPr>
                <w:sz w:val="22"/>
                <w:szCs w:val="22"/>
              </w:rPr>
              <w:instrText xml:space="preserve"> FORMCHECKBOX </w:instrText>
            </w:r>
            <w:r w:rsidR="00000000">
              <w:rPr>
                <w:sz w:val="22"/>
                <w:szCs w:val="22"/>
              </w:rPr>
            </w:r>
            <w:r w:rsidR="00000000">
              <w:rPr>
                <w:sz w:val="22"/>
                <w:szCs w:val="22"/>
              </w:rPr>
              <w:fldChar w:fldCharType="separate"/>
            </w:r>
            <w:r w:rsidR="00F6550B" w:rsidRPr="003C1981">
              <w:rPr>
                <w:sz w:val="22"/>
                <w:szCs w:val="22"/>
              </w:rPr>
              <w:fldChar w:fldCharType="end"/>
            </w:r>
            <w:r w:rsidR="00F6550B" w:rsidRPr="003C1981">
              <w:rPr>
                <w:sz w:val="22"/>
                <w:szCs w:val="22"/>
              </w:rPr>
              <w:t xml:space="preserve"> Mr</w:t>
            </w:r>
            <w:r w:rsidR="00F471FF" w:rsidRPr="003C1981">
              <w:rPr>
                <w:sz w:val="22"/>
                <w:szCs w:val="22"/>
              </w:rPr>
              <w:t>.</w:t>
            </w:r>
            <w:r w:rsidR="00130F90" w:rsidRPr="003C1981">
              <w:rPr>
                <w:sz w:val="22"/>
                <w:szCs w:val="22"/>
              </w:rPr>
              <w:t xml:space="preserve"> </w:t>
            </w:r>
            <w:r w:rsidR="00F6550B" w:rsidRPr="003C1981">
              <w:rPr>
                <w:sz w:val="22"/>
                <w:szCs w:val="22"/>
              </w:rPr>
              <w:fldChar w:fldCharType="begin">
                <w:ffData>
                  <w:name w:val="Check13"/>
                  <w:enabled/>
                  <w:calcOnExit w:val="0"/>
                  <w:checkBox>
                    <w:sizeAuto/>
                    <w:default w:val="0"/>
                  </w:checkBox>
                </w:ffData>
              </w:fldChar>
            </w:r>
            <w:r w:rsidR="00F6550B" w:rsidRPr="003C1981">
              <w:rPr>
                <w:sz w:val="22"/>
                <w:szCs w:val="22"/>
              </w:rPr>
              <w:instrText xml:space="preserve"> FORMCHECKBOX </w:instrText>
            </w:r>
            <w:r w:rsidR="00000000">
              <w:rPr>
                <w:sz w:val="22"/>
                <w:szCs w:val="22"/>
              </w:rPr>
            </w:r>
            <w:r w:rsidR="00000000">
              <w:rPr>
                <w:sz w:val="22"/>
                <w:szCs w:val="22"/>
              </w:rPr>
              <w:fldChar w:fldCharType="separate"/>
            </w:r>
            <w:r w:rsidR="00F6550B" w:rsidRPr="003C1981">
              <w:rPr>
                <w:sz w:val="22"/>
                <w:szCs w:val="22"/>
              </w:rPr>
              <w:fldChar w:fldCharType="end"/>
            </w:r>
            <w:r w:rsidR="00F6550B" w:rsidRPr="003C1981">
              <w:rPr>
                <w:sz w:val="22"/>
                <w:szCs w:val="22"/>
              </w:rPr>
              <w:t xml:space="preserve"> Mrs.</w:t>
            </w:r>
            <w:r w:rsidR="00130F90" w:rsidRPr="003C1981">
              <w:rPr>
                <w:sz w:val="22"/>
                <w:szCs w:val="22"/>
              </w:rPr>
              <w:t xml:space="preserve"> </w:t>
            </w:r>
            <w:r w:rsidR="00F6550B" w:rsidRPr="003C1981">
              <w:rPr>
                <w:sz w:val="22"/>
                <w:szCs w:val="22"/>
              </w:rPr>
              <w:fldChar w:fldCharType="begin">
                <w:ffData>
                  <w:name w:val="Check14"/>
                  <w:enabled/>
                  <w:calcOnExit w:val="0"/>
                  <w:checkBox>
                    <w:sizeAuto/>
                    <w:default w:val="0"/>
                  </w:checkBox>
                </w:ffData>
              </w:fldChar>
            </w:r>
            <w:r w:rsidR="00F6550B" w:rsidRPr="003C1981">
              <w:rPr>
                <w:sz w:val="22"/>
                <w:szCs w:val="22"/>
              </w:rPr>
              <w:instrText xml:space="preserve"> FORMCHECKBOX </w:instrText>
            </w:r>
            <w:r w:rsidR="00000000">
              <w:rPr>
                <w:sz w:val="22"/>
                <w:szCs w:val="22"/>
              </w:rPr>
            </w:r>
            <w:r w:rsidR="00000000">
              <w:rPr>
                <w:sz w:val="22"/>
                <w:szCs w:val="22"/>
              </w:rPr>
              <w:fldChar w:fldCharType="separate"/>
            </w:r>
            <w:r w:rsidR="00F6550B" w:rsidRPr="003C1981">
              <w:rPr>
                <w:sz w:val="22"/>
                <w:szCs w:val="22"/>
              </w:rPr>
              <w:fldChar w:fldCharType="end"/>
            </w:r>
            <w:r w:rsidR="00F6550B" w:rsidRPr="003C1981">
              <w:rPr>
                <w:sz w:val="22"/>
                <w:szCs w:val="22"/>
              </w:rPr>
              <w:t xml:space="preserve"> Ms.</w:t>
            </w:r>
            <w:r w:rsidR="00130F90" w:rsidRPr="003C1981">
              <w:rPr>
                <w:sz w:val="22"/>
                <w:szCs w:val="22"/>
              </w:rPr>
              <w:t xml:space="preserve"> </w:t>
            </w:r>
            <w:r w:rsidR="00F6550B" w:rsidRPr="003C1981">
              <w:rPr>
                <w:sz w:val="22"/>
                <w:szCs w:val="22"/>
              </w:rPr>
              <w:fldChar w:fldCharType="begin">
                <w:ffData>
                  <w:name w:val="Check15"/>
                  <w:enabled/>
                  <w:calcOnExit w:val="0"/>
                  <w:checkBox>
                    <w:sizeAuto/>
                    <w:default w:val="0"/>
                  </w:checkBox>
                </w:ffData>
              </w:fldChar>
            </w:r>
            <w:r w:rsidR="00F6550B" w:rsidRPr="003C1981">
              <w:rPr>
                <w:sz w:val="22"/>
                <w:szCs w:val="22"/>
              </w:rPr>
              <w:instrText xml:space="preserve"> FORMCHECKBOX </w:instrText>
            </w:r>
            <w:r w:rsidR="00000000">
              <w:rPr>
                <w:sz w:val="22"/>
                <w:szCs w:val="22"/>
              </w:rPr>
            </w:r>
            <w:r w:rsidR="00000000">
              <w:rPr>
                <w:sz w:val="22"/>
                <w:szCs w:val="22"/>
              </w:rPr>
              <w:fldChar w:fldCharType="separate"/>
            </w:r>
            <w:r w:rsidR="00F6550B" w:rsidRPr="003C1981">
              <w:rPr>
                <w:sz w:val="22"/>
                <w:szCs w:val="22"/>
              </w:rPr>
              <w:fldChar w:fldCharType="end"/>
            </w:r>
            <w:r w:rsidR="00F6550B" w:rsidRPr="003C1981">
              <w:rPr>
                <w:sz w:val="22"/>
                <w:szCs w:val="22"/>
              </w:rPr>
              <w:t xml:space="preserve"> Dr.)</w:t>
            </w:r>
          </w:p>
        </w:tc>
      </w:tr>
      <w:tr w:rsidR="002E6126" w:rsidRPr="003C1981" w14:paraId="71668D98" w14:textId="77777777" w:rsidTr="0043751C">
        <w:tc>
          <w:tcPr>
            <w:tcW w:w="10800" w:type="dxa"/>
          </w:tcPr>
          <w:p w14:paraId="575BA219" w14:textId="663D6CAB" w:rsidR="002E6126" w:rsidRPr="003C1981" w:rsidRDefault="00F6550B" w:rsidP="001876D6">
            <w:pPr>
              <w:rPr>
                <w:b/>
                <w:sz w:val="22"/>
                <w:szCs w:val="22"/>
              </w:rPr>
            </w:pPr>
            <w:r w:rsidRPr="003C1981">
              <w:rPr>
                <w:bCs/>
                <w:sz w:val="22"/>
                <w:szCs w:val="22"/>
              </w:rPr>
              <w:t>RO Full Name:</w:t>
            </w:r>
          </w:p>
        </w:tc>
      </w:tr>
      <w:tr w:rsidR="002E6126" w:rsidRPr="003C1981" w14:paraId="37D41189" w14:textId="77777777" w:rsidTr="0043751C">
        <w:tc>
          <w:tcPr>
            <w:tcW w:w="10800" w:type="dxa"/>
          </w:tcPr>
          <w:p w14:paraId="0652F6D6" w14:textId="49ACDE81" w:rsidR="002E6126" w:rsidRPr="003C1981" w:rsidRDefault="00F6550B" w:rsidP="001876D6">
            <w:pPr>
              <w:rPr>
                <w:b/>
                <w:sz w:val="22"/>
                <w:szCs w:val="22"/>
              </w:rPr>
            </w:pPr>
            <w:r w:rsidRPr="003C1981">
              <w:rPr>
                <w:sz w:val="22"/>
                <w:szCs w:val="22"/>
              </w:rPr>
              <w:t>RO Title:</w:t>
            </w:r>
          </w:p>
        </w:tc>
      </w:tr>
      <w:tr w:rsidR="00F6550B" w:rsidRPr="003C1981" w14:paraId="339CE62E" w14:textId="77777777" w:rsidTr="0043751C">
        <w:tc>
          <w:tcPr>
            <w:tcW w:w="10800" w:type="dxa"/>
          </w:tcPr>
          <w:p w14:paraId="1E22AEE9" w14:textId="57722D61" w:rsidR="00F6550B" w:rsidRPr="003C1981" w:rsidRDefault="00F6550B" w:rsidP="001876D6">
            <w:pPr>
              <w:rPr>
                <w:b/>
                <w:sz w:val="22"/>
                <w:szCs w:val="22"/>
              </w:rPr>
            </w:pPr>
            <w:r w:rsidRPr="003C1981">
              <w:rPr>
                <w:sz w:val="22"/>
                <w:szCs w:val="22"/>
              </w:rPr>
              <w:t>Employer Name:</w:t>
            </w:r>
          </w:p>
        </w:tc>
      </w:tr>
      <w:tr w:rsidR="00F6550B" w:rsidRPr="003C1981" w14:paraId="52FCABDD" w14:textId="77777777" w:rsidTr="0043751C">
        <w:tc>
          <w:tcPr>
            <w:tcW w:w="10800" w:type="dxa"/>
          </w:tcPr>
          <w:p w14:paraId="25373BC5" w14:textId="0EFA15C1" w:rsidR="00F6550B" w:rsidRPr="003C1981" w:rsidRDefault="00F6550B" w:rsidP="001876D6">
            <w:pPr>
              <w:rPr>
                <w:b/>
                <w:sz w:val="22"/>
                <w:szCs w:val="22"/>
              </w:rPr>
            </w:pPr>
            <w:r w:rsidRPr="003C1981">
              <w:rPr>
                <w:sz w:val="22"/>
                <w:szCs w:val="22"/>
              </w:rPr>
              <w:t>Mailing Address:</w:t>
            </w:r>
          </w:p>
        </w:tc>
      </w:tr>
      <w:tr w:rsidR="00F6550B" w:rsidRPr="003C1981" w14:paraId="1580B4F0" w14:textId="77777777" w:rsidTr="0043751C">
        <w:tc>
          <w:tcPr>
            <w:tcW w:w="10800" w:type="dxa"/>
          </w:tcPr>
          <w:p w14:paraId="425A1913" w14:textId="26514F36" w:rsidR="00F6550B" w:rsidRPr="003C1981" w:rsidRDefault="00F6550B" w:rsidP="001876D6">
            <w:pPr>
              <w:rPr>
                <w:b/>
                <w:sz w:val="22"/>
                <w:szCs w:val="22"/>
              </w:rPr>
            </w:pPr>
            <w:r w:rsidRPr="003C1981">
              <w:rPr>
                <w:sz w:val="22"/>
                <w:szCs w:val="22"/>
              </w:rPr>
              <w:t>City:</w:t>
            </w:r>
          </w:p>
        </w:tc>
      </w:tr>
      <w:tr w:rsidR="00F6550B" w:rsidRPr="003C1981" w14:paraId="2B84EF6B" w14:textId="77777777" w:rsidTr="0043751C">
        <w:tc>
          <w:tcPr>
            <w:tcW w:w="10800" w:type="dxa"/>
          </w:tcPr>
          <w:p w14:paraId="6920D47F" w14:textId="15B956B0" w:rsidR="00F6550B" w:rsidRPr="003C1981" w:rsidRDefault="00F6550B" w:rsidP="001876D6">
            <w:pPr>
              <w:rPr>
                <w:b/>
                <w:sz w:val="22"/>
                <w:szCs w:val="22"/>
              </w:rPr>
            </w:pPr>
            <w:r w:rsidRPr="003C1981">
              <w:rPr>
                <w:sz w:val="22"/>
                <w:szCs w:val="22"/>
              </w:rPr>
              <w:t>State:</w:t>
            </w:r>
          </w:p>
        </w:tc>
      </w:tr>
      <w:tr w:rsidR="00F6550B" w:rsidRPr="003C1981" w14:paraId="5D24CE63" w14:textId="77777777" w:rsidTr="0043751C">
        <w:tc>
          <w:tcPr>
            <w:tcW w:w="10800" w:type="dxa"/>
          </w:tcPr>
          <w:p w14:paraId="25E1A933" w14:textId="24DA61C5" w:rsidR="00F6550B" w:rsidRPr="003C1981" w:rsidRDefault="00F6550B" w:rsidP="001876D6">
            <w:pPr>
              <w:rPr>
                <w:b/>
                <w:sz w:val="22"/>
                <w:szCs w:val="22"/>
              </w:rPr>
            </w:pPr>
            <w:r w:rsidRPr="003C1981">
              <w:rPr>
                <w:sz w:val="22"/>
                <w:szCs w:val="22"/>
              </w:rPr>
              <w:t>ZIP Code:</w:t>
            </w:r>
          </w:p>
        </w:tc>
      </w:tr>
      <w:tr w:rsidR="00F6550B" w:rsidRPr="003C1981" w14:paraId="0FC5A64C" w14:textId="77777777" w:rsidTr="0043751C">
        <w:tc>
          <w:tcPr>
            <w:tcW w:w="10800" w:type="dxa"/>
          </w:tcPr>
          <w:p w14:paraId="680E8308" w14:textId="11A893A2" w:rsidR="00F6550B" w:rsidRPr="003C1981" w:rsidRDefault="00F6550B" w:rsidP="001876D6">
            <w:pPr>
              <w:rPr>
                <w:b/>
                <w:sz w:val="22"/>
                <w:szCs w:val="22"/>
              </w:rPr>
            </w:pPr>
            <w:r w:rsidRPr="003C1981">
              <w:rPr>
                <w:sz w:val="22"/>
                <w:szCs w:val="22"/>
              </w:rPr>
              <w:t>Territory:</w:t>
            </w:r>
          </w:p>
        </w:tc>
      </w:tr>
      <w:tr w:rsidR="00F6550B" w:rsidRPr="003C1981" w14:paraId="2DC1311F" w14:textId="77777777" w:rsidTr="0043751C">
        <w:tc>
          <w:tcPr>
            <w:tcW w:w="10800" w:type="dxa"/>
          </w:tcPr>
          <w:p w14:paraId="2C8963AA" w14:textId="3A8B29E5" w:rsidR="00F6550B" w:rsidRPr="003C1981" w:rsidRDefault="00F6550B" w:rsidP="001876D6">
            <w:pPr>
              <w:rPr>
                <w:b/>
                <w:sz w:val="22"/>
                <w:szCs w:val="22"/>
              </w:rPr>
            </w:pPr>
            <w:r w:rsidRPr="003C1981">
              <w:rPr>
                <w:sz w:val="22"/>
                <w:szCs w:val="22"/>
              </w:rPr>
              <w:t>Country:</w:t>
            </w:r>
          </w:p>
        </w:tc>
      </w:tr>
      <w:tr w:rsidR="00F6550B" w:rsidRPr="003C1981" w14:paraId="264D712E" w14:textId="77777777" w:rsidTr="0043751C">
        <w:tc>
          <w:tcPr>
            <w:tcW w:w="10800" w:type="dxa"/>
          </w:tcPr>
          <w:p w14:paraId="67864D39" w14:textId="1B8B689C" w:rsidR="00F6550B" w:rsidRPr="003C1981" w:rsidRDefault="00F6550B" w:rsidP="001876D6">
            <w:pPr>
              <w:rPr>
                <w:b/>
                <w:sz w:val="22"/>
                <w:szCs w:val="22"/>
              </w:rPr>
            </w:pPr>
            <w:r w:rsidRPr="003C1981">
              <w:rPr>
                <w:sz w:val="22"/>
                <w:szCs w:val="22"/>
              </w:rPr>
              <w:t>Foreign Postal Code:</w:t>
            </w:r>
          </w:p>
        </w:tc>
      </w:tr>
      <w:tr w:rsidR="00F6550B" w:rsidRPr="003C1981" w14:paraId="4D6C8D85" w14:textId="77777777" w:rsidTr="0043751C">
        <w:tc>
          <w:tcPr>
            <w:tcW w:w="10800" w:type="dxa"/>
          </w:tcPr>
          <w:p w14:paraId="42DA57F1" w14:textId="383E756E" w:rsidR="00F6550B" w:rsidRPr="003C1981" w:rsidRDefault="00F6550B" w:rsidP="001876D6">
            <w:pPr>
              <w:rPr>
                <w:b/>
                <w:sz w:val="22"/>
                <w:szCs w:val="22"/>
              </w:rPr>
            </w:pPr>
            <w:r w:rsidRPr="003C1981">
              <w:rPr>
                <w:sz w:val="22"/>
                <w:szCs w:val="22"/>
              </w:rPr>
              <w:t>Internal Mail Code:</w:t>
            </w:r>
          </w:p>
        </w:tc>
      </w:tr>
      <w:tr w:rsidR="00F6550B" w:rsidRPr="003C1981" w14:paraId="74E26E7E" w14:textId="77777777" w:rsidTr="0043751C">
        <w:tc>
          <w:tcPr>
            <w:tcW w:w="10800" w:type="dxa"/>
          </w:tcPr>
          <w:p w14:paraId="587E0068" w14:textId="5ED0F42C" w:rsidR="00F6550B" w:rsidRPr="003C1981" w:rsidRDefault="00F6550B" w:rsidP="001876D6">
            <w:pPr>
              <w:rPr>
                <w:b/>
                <w:sz w:val="22"/>
                <w:szCs w:val="22"/>
              </w:rPr>
            </w:pPr>
            <w:r w:rsidRPr="003C1981">
              <w:rPr>
                <w:sz w:val="22"/>
                <w:szCs w:val="22"/>
              </w:rPr>
              <w:t>Telephone No.:</w:t>
            </w:r>
          </w:p>
        </w:tc>
      </w:tr>
      <w:tr w:rsidR="00F6550B" w:rsidRPr="003C1981" w14:paraId="34875F6E" w14:textId="77777777" w:rsidTr="0043751C">
        <w:tc>
          <w:tcPr>
            <w:tcW w:w="10800" w:type="dxa"/>
          </w:tcPr>
          <w:p w14:paraId="2DB5DA60" w14:textId="161672C0" w:rsidR="00F6550B" w:rsidRPr="003C1981" w:rsidRDefault="00F6550B" w:rsidP="001876D6">
            <w:pPr>
              <w:rPr>
                <w:b/>
                <w:sz w:val="22"/>
                <w:szCs w:val="22"/>
              </w:rPr>
            </w:pPr>
            <w:r w:rsidRPr="003C1981">
              <w:rPr>
                <w:sz w:val="22"/>
                <w:szCs w:val="22"/>
              </w:rPr>
              <w:t>Fax No.:</w:t>
            </w:r>
          </w:p>
        </w:tc>
      </w:tr>
      <w:tr w:rsidR="00F6550B" w:rsidRPr="003C1981" w14:paraId="5E5433DC" w14:textId="77777777" w:rsidTr="0043751C">
        <w:tc>
          <w:tcPr>
            <w:tcW w:w="10800" w:type="dxa"/>
          </w:tcPr>
          <w:p w14:paraId="4864CE89" w14:textId="19E00E7E" w:rsidR="00F6550B" w:rsidRPr="003C1981" w:rsidRDefault="00F6550B" w:rsidP="001876D6">
            <w:pPr>
              <w:rPr>
                <w:b/>
                <w:sz w:val="22"/>
                <w:szCs w:val="22"/>
              </w:rPr>
            </w:pPr>
            <w:r w:rsidRPr="003C1981">
              <w:rPr>
                <w:sz w:val="22"/>
                <w:szCs w:val="22"/>
              </w:rPr>
              <w:t>Email:</w:t>
            </w:r>
          </w:p>
        </w:tc>
      </w:tr>
    </w:tbl>
    <w:p w14:paraId="0C6EFCF9" w14:textId="77777777" w:rsidR="00776F81" w:rsidRPr="003C1981" w:rsidRDefault="00776F81" w:rsidP="004074F1">
      <w:pPr>
        <w:tabs>
          <w:tab w:val="left" w:pos="720"/>
        </w:tabs>
        <w:ind w:left="720" w:hanging="720"/>
        <w:rPr>
          <w:b/>
          <w:bCs/>
          <w:sz w:val="22"/>
          <w:szCs w:val="22"/>
        </w:rPr>
      </w:pPr>
    </w:p>
    <w:p w14:paraId="0A30C7D8" w14:textId="77777777" w:rsidR="00B63BB6" w:rsidRPr="003C1981" w:rsidRDefault="00B63BB6">
      <w:pPr>
        <w:rPr>
          <w:sz w:val="22"/>
          <w:szCs w:val="22"/>
        </w:rPr>
      </w:pPr>
      <w:r w:rsidRPr="003C1981">
        <w:rPr>
          <w:sz w:val="22"/>
          <w:szCs w:val="22"/>
        </w:rPr>
        <w:br w:type="page"/>
      </w:r>
    </w:p>
    <w:p w14:paraId="5A09BA9A" w14:textId="77777777" w:rsidR="00B63BB6" w:rsidRPr="003C1981" w:rsidRDefault="00B63BB6" w:rsidP="005C2429">
      <w:pPr>
        <w:pStyle w:val="Heading1"/>
      </w:pPr>
      <w:r w:rsidRPr="003C1981">
        <w:lastRenderedPageBreak/>
        <w:t>Federal Operating Permit Program</w:t>
      </w:r>
    </w:p>
    <w:p w14:paraId="4248851B" w14:textId="77777777" w:rsidR="00B63BB6" w:rsidRPr="003C1981" w:rsidRDefault="00B63BB6" w:rsidP="005C2429">
      <w:pPr>
        <w:pStyle w:val="Heading1"/>
      </w:pPr>
      <w:r w:rsidRPr="003C1981">
        <w:t>Site Information Summary</w:t>
      </w:r>
    </w:p>
    <w:p w14:paraId="73272A82" w14:textId="5CF1FAEF" w:rsidR="00B63BB6" w:rsidRPr="003C1981" w:rsidRDefault="00B63BB6" w:rsidP="005C2429">
      <w:pPr>
        <w:pStyle w:val="Heading1"/>
      </w:pPr>
      <w:r w:rsidRPr="003C1981">
        <w:t>Form OP-1 (</w:t>
      </w:r>
      <w:bookmarkStart w:id="6" w:name="Page_3"/>
      <w:r w:rsidRPr="003C1981">
        <w:t>Page 3</w:t>
      </w:r>
      <w:bookmarkEnd w:id="6"/>
      <w:r w:rsidRPr="003C1981">
        <w:t>)</w:t>
      </w:r>
    </w:p>
    <w:p w14:paraId="5CC17EDB" w14:textId="77777777" w:rsidR="00321A13" w:rsidRPr="003C1981" w:rsidRDefault="00321A13" w:rsidP="00321A13">
      <w:pPr>
        <w:pStyle w:val="Heading1"/>
      </w:pPr>
      <w:r w:rsidRPr="003C1981">
        <w:t>Texas Commission on Environmental Quality</w:t>
      </w:r>
    </w:p>
    <w:p w14:paraId="4610F74B" w14:textId="49634C8D" w:rsidR="00B63BB6" w:rsidRPr="003C1981" w:rsidRDefault="00B63BB6" w:rsidP="00B63BB6">
      <w:pPr>
        <w:spacing w:before="36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323968" w:rsidRPr="003C1981" w14:paraId="51FE476D" w14:textId="77777777" w:rsidTr="00212F90">
        <w:trPr>
          <w:cantSplit/>
          <w:tblHeader/>
        </w:trPr>
        <w:tc>
          <w:tcPr>
            <w:tcW w:w="10800" w:type="dxa"/>
            <w:shd w:val="clear" w:color="auto" w:fill="D9D9D9" w:themeFill="background1" w:themeFillShade="D9"/>
          </w:tcPr>
          <w:p w14:paraId="222DCC2B" w14:textId="583917A0" w:rsidR="00323968" w:rsidRPr="003C1981" w:rsidRDefault="00212F90" w:rsidP="00212F90">
            <w:pPr>
              <w:tabs>
                <w:tab w:val="left" w:pos="720"/>
              </w:tabs>
              <w:ind w:left="720" w:hanging="720"/>
              <w:rPr>
                <w:sz w:val="22"/>
                <w:szCs w:val="22"/>
              </w:rPr>
            </w:pPr>
            <w:r w:rsidRPr="003C1981">
              <w:rPr>
                <w:b/>
                <w:bCs/>
                <w:sz w:val="22"/>
                <w:szCs w:val="22"/>
              </w:rPr>
              <w:t>VII.</w:t>
            </w:r>
            <w:r w:rsidRPr="003C1981">
              <w:rPr>
                <w:b/>
                <w:bCs/>
                <w:sz w:val="22"/>
                <w:szCs w:val="22"/>
              </w:rPr>
              <w:tab/>
              <w:t>Technical Contact Identifying Information</w:t>
            </w:r>
            <w:r w:rsidRPr="003C1981">
              <w:rPr>
                <w:bCs/>
                <w:sz w:val="22"/>
                <w:szCs w:val="22"/>
              </w:rPr>
              <w:t xml:space="preserve"> </w:t>
            </w:r>
            <w:r w:rsidRPr="003C1981">
              <w:rPr>
                <w:bCs/>
                <w:i/>
                <w:sz w:val="22"/>
                <w:szCs w:val="22"/>
              </w:rPr>
              <w:t>(Complete if different from RO.)</w:t>
            </w:r>
          </w:p>
        </w:tc>
      </w:tr>
      <w:tr w:rsidR="00323968" w:rsidRPr="003C1981" w14:paraId="616A124D" w14:textId="77777777" w:rsidTr="00212F90">
        <w:trPr>
          <w:cantSplit/>
          <w:tblHeader/>
        </w:trPr>
        <w:tc>
          <w:tcPr>
            <w:tcW w:w="10800" w:type="dxa"/>
          </w:tcPr>
          <w:p w14:paraId="230712D4" w14:textId="0EE09AC0" w:rsidR="00323968" w:rsidRPr="003C1981" w:rsidRDefault="00212F90" w:rsidP="00130F90">
            <w:pPr>
              <w:rPr>
                <w:sz w:val="22"/>
                <w:szCs w:val="22"/>
              </w:rPr>
            </w:pPr>
            <w:r w:rsidRPr="003C1981">
              <w:rPr>
                <w:sz w:val="22"/>
                <w:szCs w:val="22"/>
              </w:rPr>
              <w:t>Technical Contact Name</w:t>
            </w:r>
            <w:r w:rsidR="00B44883" w:rsidRPr="003C1981">
              <w:rPr>
                <w:sz w:val="22"/>
                <w:szCs w:val="22"/>
              </w:rPr>
              <w:t xml:space="preserve"> Prefix</w:t>
            </w:r>
            <w:r w:rsidRPr="003C1981">
              <w:rPr>
                <w:sz w:val="22"/>
                <w:szCs w:val="22"/>
              </w:rPr>
              <w:t>: (</w:t>
            </w:r>
            <w:r w:rsidRPr="003C1981">
              <w:rPr>
                <w:sz w:val="22"/>
                <w:szCs w:val="22"/>
              </w:rPr>
              <w:fldChar w:fldCharType="begin">
                <w:ffData>
                  <w:name w:val="Check16"/>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w:t>
            </w:r>
            <w:r w:rsidR="00130F90" w:rsidRPr="003C1981">
              <w:rPr>
                <w:sz w:val="22"/>
                <w:szCs w:val="22"/>
              </w:rPr>
              <w:t xml:space="preserve"> </w:t>
            </w:r>
            <w:r w:rsidRPr="003C1981">
              <w:rPr>
                <w:sz w:val="22"/>
                <w:szCs w:val="22"/>
              </w:rPr>
              <w:fldChar w:fldCharType="begin">
                <w:ffData>
                  <w:name w:val="Check17"/>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Mrs.</w:t>
            </w:r>
            <w:r w:rsidR="00130F90" w:rsidRPr="003C1981">
              <w:rPr>
                <w:sz w:val="22"/>
                <w:szCs w:val="22"/>
              </w:rPr>
              <w:t xml:space="preserve"> </w:t>
            </w:r>
            <w:r w:rsidRPr="003C1981">
              <w:rPr>
                <w:sz w:val="22"/>
                <w:szCs w:val="22"/>
              </w:rPr>
              <w:fldChar w:fldCharType="begin">
                <w:ffData>
                  <w:name w:val="Check18"/>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Ms.</w:t>
            </w:r>
            <w:r w:rsidR="00130F90" w:rsidRPr="003C1981">
              <w:rPr>
                <w:sz w:val="22"/>
                <w:szCs w:val="22"/>
              </w:rPr>
              <w:t xml:space="preserve"> </w:t>
            </w:r>
            <w:r w:rsidRPr="003C1981">
              <w:rPr>
                <w:sz w:val="22"/>
                <w:szCs w:val="22"/>
              </w:rPr>
              <w:fldChar w:fldCharType="begin">
                <w:ffData>
                  <w:name w:val="Check19"/>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00FB0DDA" w:rsidRPr="003C1981">
              <w:rPr>
                <w:sz w:val="22"/>
                <w:szCs w:val="22"/>
              </w:rPr>
              <w:t xml:space="preserve"> </w:t>
            </w:r>
            <w:r w:rsidRPr="003C1981">
              <w:rPr>
                <w:sz w:val="22"/>
                <w:szCs w:val="22"/>
              </w:rPr>
              <w:t>Dr.)</w:t>
            </w:r>
          </w:p>
        </w:tc>
      </w:tr>
      <w:tr w:rsidR="003D443D" w:rsidRPr="003C1981" w14:paraId="5E9B567C" w14:textId="77777777" w:rsidTr="00212F90">
        <w:trPr>
          <w:cantSplit/>
          <w:tblHeader/>
        </w:trPr>
        <w:tc>
          <w:tcPr>
            <w:tcW w:w="10800" w:type="dxa"/>
          </w:tcPr>
          <w:p w14:paraId="4E06313A" w14:textId="5356C041" w:rsidR="003D443D" w:rsidRPr="003C1981" w:rsidRDefault="003D443D" w:rsidP="001876D6">
            <w:pPr>
              <w:rPr>
                <w:bCs/>
                <w:sz w:val="22"/>
                <w:szCs w:val="22"/>
              </w:rPr>
            </w:pPr>
            <w:r w:rsidRPr="003C1981">
              <w:rPr>
                <w:bCs/>
                <w:sz w:val="22"/>
                <w:szCs w:val="22"/>
              </w:rPr>
              <w:t>Technical Contact Full Name:</w:t>
            </w:r>
          </w:p>
        </w:tc>
      </w:tr>
      <w:tr w:rsidR="00323968" w:rsidRPr="003C1981" w14:paraId="4BF2CEBC" w14:textId="77777777" w:rsidTr="00212F90">
        <w:trPr>
          <w:cantSplit/>
          <w:tblHeader/>
        </w:trPr>
        <w:tc>
          <w:tcPr>
            <w:tcW w:w="10800" w:type="dxa"/>
          </w:tcPr>
          <w:p w14:paraId="3D4CF228" w14:textId="5411F6C3" w:rsidR="00323968" w:rsidRPr="003C1981" w:rsidRDefault="00212F90" w:rsidP="001876D6">
            <w:pPr>
              <w:rPr>
                <w:sz w:val="22"/>
                <w:szCs w:val="22"/>
              </w:rPr>
            </w:pPr>
            <w:r w:rsidRPr="003C1981">
              <w:rPr>
                <w:sz w:val="22"/>
                <w:szCs w:val="22"/>
              </w:rPr>
              <w:t>Technical Contact Title:</w:t>
            </w:r>
          </w:p>
        </w:tc>
      </w:tr>
      <w:tr w:rsidR="00323968" w:rsidRPr="003C1981" w14:paraId="24328C6D" w14:textId="77777777" w:rsidTr="00212F90">
        <w:trPr>
          <w:cantSplit/>
          <w:tblHeader/>
        </w:trPr>
        <w:tc>
          <w:tcPr>
            <w:tcW w:w="10800" w:type="dxa"/>
          </w:tcPr>
          <w:p w14:paraId="3CF1D2D8" w14:textId="08C7BE62" w:rsidR="00323968" w:rsidRPr="003C1981" w:rsidRDefault="00212F90" w:rsidP="001876D6">
            <w:pPr>
              <w:rPr>
                <w:sz w:val="22"/>
                <w:szCs w:val="22"/>
              </w:rPr>
            </w:pPr>
            <w:r w:rsidRPr="003C1981">
              <w:rPr>
                <w:sz w:val="22"/>
                <w:szCs w:val="22"/>
              </w:rPr>
              <w:t>Employer Name:</w:t>
            </w:r>
          </w:p>
        </w:tc>
      </w:tr>
      <w:tr w:rsidR="00323968" w:rsidRPr="003C1981" w14:paraId="76C40723" w14:textId="77777777" w:rsidTr="00212F90">
        <w:trPr>
          <w:cantSplit/>
          <w:tblHeader/>
        </w:trPr>
        <w:tc>
          <w:tcPr>
            <w:tcW w:w="10800" w:type="dxa"/>
          </w:tcPr>
          <w:p w14:paraId="4241F0EA" w14:textId="2483E248" w:rsidR="00323968" w:rsidRPr="003C1981" w:rsidRDefault="00212F90" w:rsidP="001876D6">
            <w:pPr>
              <w:rPr>
                <w:sz w:val="22"/>
                <w:szCs w:val="22"/>
              </w:rPr>
            </w:pPr>
            <w:r w:rsidRPr="003C1981">
              <w:rPr>
                <w:sz w:val="22"/>
                <w:szCs w:val="22"/>
              </w:rPr>
              <w:t>Mailing Address:</w:t>
            </w:r>
          </w:p>
        </w:tc>
      </w:tr>
      <w:tr w:rsidR="00212F90" w:rsidRPr="003C1981" w14:paraId="58300D15" w14:textId="77777777" w:rsidTr="00212F90">
        <w:trPr>
          <w:cantSplit/>
          <w:tblHeader/>
        </w:trPr>
        <w:tc>
          <w:tcPr>
            <w:tcW w:w="10800" w:type="dxa"/>
            <w:vAlign w:val="center"/>
          </w:tcPr>
          <w:p w14:paraId="5952CA84" w14:textId="71374C09" w:rsidR="00212F90" w:rsidRPr="003C1981" w:rsidRDefault="00212F90" w:rsidP="001876D6">
            <w:pPr>
              <w:rPr>
                <w:sz w:val="22"/>
                <w:szCs w:val="22"/>
              </w:rPr>
            </w:pPr>
            <w:r w:rsidRPr="003C1981">
              <w:rPr>
                <w:sz w:val="22"/>
                <w:szCs w:val="22"/>
              </w:rPr>
              <w:t>City:</w:t>
            </w:r>
          </w:p>
        </w:tc>
      </w:tr>
      <w:tr w:rsidR="00212F90" w:rsidRPr="003C1981" w14:paraId="3BE4B0B4" w14:textId="77777777" w:rsidTr="00212F90">
        <w:trPr>
          <w:cantSplit/>
          <w:tblHeader/>
        </w:trPr>
        <w:tc>
          <w:tcPr>
            <w:tcW w:w="10800" w:type="dxa"/>
            <w:vAlign w:val="center"/>
          </w:tcPr>
          <w:p w14:paraId="4672C462" w14:textId="716CF16C" w:rsidR="00212F90" w:rsidRPr="003C1981" w:rsidRDefault="00212F90" w:rsidP="001876D6">
            <w:pPr>
              <w:rPr>
                <w:sz w:val="22"/>
                <w:szCs w:val="22"/>
              </w:rPr>
            </w:pPr>
            <w:r w:rsidRPr="003C1981">
              <w:rPr>
                <w:sz w:val="22"/>
                <w:szCs w:val="22"/>
              </w:rPr>
              <w:t>State:</w:t>
            </w:r>
          </w:p>
        </w:tc>
      </w:tr>
      <w:tr w:rsidR="00212F90" w:rsidRPr="003C1981" w14:paraId="0DD66630" w14:textId="77777777" w:rsidTr="00212F90">
        <w:trPr>
          <w:cantSplit/>
          <w:tblHeader/>
        </w:trPr>
        <w:tc>
          <w:tcPr>
            <w:tcW w:w="10800" w:type="dxa"/>
            <w:vAlign w:val="center"/>
          </w:tcPr>
          <w:p w14:paraId="4F5BBFB5" w14:textId="7B76BBAF" w:rsidR="00212F90" w:rsidRPr="003C1981" w:rsidRDefault="00212F90" w:rsidP="001876D6">
            <w:pPr>
              <w:rPr>
                <w:sz w:val="22"/>
                <w:szCs w:val="22"/>
              </w:rPr>
            </w:pPr>
            <w:r w:rsidRPr="003C1981">
              <w:rPr>
                <w:sz w:val="22"/>
                <w:szCs w:val="22"/>
              </w:rPr>
              <w:t>ZIP Code:</w:t>
            </w:r>
          </w:p>
        </w:tc>
      </w:tr>
      <w:tr w:rsidR="00212F90" w:rsidRPr="003C1981" w14:paraId="261C6A39" w14:textId="77777777" w:rsidTr="00212F90">
        <w:trPr>
          <w:cantSplit/>
          <w:tblHeader/>
        </w:trPr>
        <w:tc>
          <w:tcPr>
            <w:tcW w:w="10800" w:type="dxa"/>
            <w:vAlign w:val="center"/>
          </w:tcPr>
          <w:p w14:paraId="751AF455" w14:textId="150B27BB" w:rsidR="00212F90" w:rsidRPr="003C1981" w:rsidRDefault="00212F90" w:rsidP="001876D6">
            <w:pPr>
              <w:rPr>
                <w:sz w:val="22"/>
                <w:szCs w:val="22"/>
              </w:rPr>
            </w:pPr>
            <w:r w:rsidRPr="003C1981">
              <w:rPr>
                <w:sz w:val="22"/>
                <w:szCs w:val="22"/>
              </w:rPr>
              <w:t>Territory:</w:t>
            </w:r>
          </w:p>
        </w:tc>
      </w:tr>
      <w:tr w:rsidR="00212F90" w:rsidRPr="003C1981" w14:paraId="1B059DE5" w14:textId="77777777" w:rsidTr="00212F90">
        <w:trPr>
          <w:cantSplit/>
          <w:tblHeader/>
        </w:trPr>
        <w:tc>
          <w:tcPr>
            <w:tcW w:w="10800" w:type="dxa"/>
            <w:vAlign w:val="center"/>
          </w:tcPr>
          <w:p w14:paraId="2B23E499" w14:textId="67FFEDD9" w:rsidR="00212F90" w:rsidRPr="003C1981" w:rsidRDefault="00212F90" w:rsidP="001876D6">
            <w:pPr>
              <w:rPr>
                <w:sz w:val="22"/>
                <w:szCs w:val="22"/>
              </w:rPr>
            </w:pPr>
            <w:r w:rsidRPr="003C1981">
              <w:rPr>
                <w:sz w:val="22"/>
                <w:szCs w:val="22"/>
              </w:rPr>
              <w:t>Country:</w:t>
            </w:r>
          </w:p>
        </w:tc>
      </w:tr>
      <w:tr w:rsidR="00212F90" w:rsidRPr="003C1981" w14:paraId="79A1F70F" w14:textId="77777777" w:rsidTr="00212F90">
        <w:trPr>
          <w:cantSplit/>
          <w:tblHeader/>
        </w:trPr>
        <w:tc>
          <w:tcPr>
            <w:tcW w:w="10800" w:type="dxa"/>
            <w:vAlign w:val="center"/>
          </w:tcPr>
          <w:p w14:paraId="41872BA4" w14:textId="60549185" w:rsidR="00212F90" w:rsidRPr="003C1981" w:rsidRDefault="00212F90" w:rsidP="001876D6">
            <w:pPr>
              <w:rPr>
                <w:sz w:val="22"/>
                <w:szCs w:val="22"/>
              </w:rPr>
            </w:pPr>
            <w:r w:rsidRPr="003C1981">
              <w:rPr>
                <w:sz w:val="22"/>
                <w:szCs w:val="22"/>
              </w:rPr>
              <w:t>Foreign Postal Code:</w:t>
            </w:r>
          </w:p>
        </w:tc>
      </w:tr>
      <w:tr w:rsidR="00212F90" w:rsidRPr="003C1981" w14:paraId="0FAC6920" w14:textId="77777777" w:rsidTr="00C46185">
        <w:trPr>
          <w:cantSplit/>
          <w:tblHeader/>
        </w:trPr>
        <w:tc>
          <w:tcPr>
            <w:tcW w:w="10800" w:type="dxa"/>
            <w:vAlign w:val="center"/>
          </w:tcPr>
          <w:p w14:paraId="558FFB66" w14:textId="1A73478E" w:rsidR="00212F90" w:rsidRPr="003C1981" w:rsidRDefault="00212F90" w:rsidP="001876D6">
            <w:pPr>
              <w:rPr>
                <w:sz w:val="22"/>
                <w:szCs w:val="22"/>
              </w:rPr>
            </w:pPr>
            <w:r w:rsidRPr="003C1981">
              <w:rPr>
                <w:sz w:val="22"/>
                <w:szCs w:val="22"/>
              </w:rPr>
              <w:t>Internal Mail Code:</w:t>
            </w:r>
          </w:p>
        </w:tc>
      </w:tr>
      <w:tr w:rsidR="00212F90" w:rsidRPr="003C1981" w14:paraId="78B624C7" w14:textId="77777777" w:rsidTr="00C46185">
        <w:trPr>
          <w:cantSplit/>
          <w:tblHeader/>
        </w:trPr>
        <w:tc>
          <w:tcPr>
            <w:tcW w:w="10800" w:type="dxa"/>
            <w:vAlign w:val="center"/>
          </w:tcPr>
          <w:p w14:paraId="6449A7C5" w14:textId="55892532" w:rsidR="00212F90" w:rsidRPr="003C1981" w:rsidRDefault="00212F90" w:rsidP="001876D6">
            <w:pPr>
              <w:rPr>
                <w:sz w:val="22"/>
                <w:szCs w:val="22"/>
              </w:rPr>
            </w:pPr>
            <w:r w:rsidRPr="003C1981">
              <w:rPr>
                <w:sz w:val="22"/>
                <w:szCs w:val="22"/>
              </w:rPr>
              <w:t>Telephone No.:</w:t>
            </w:r>
          </w:p>
        </w:tc>
      </w:tr>
      <w:tr w:rsidR="00212F90" w:rsidRPr="003C1981" w14:paraId="6EDB1A31" w14:textId="77777777" w:rsidTr="00C46185">
        <w:trPr>
          <w:cantSplit/>
          <w:tblHeader/>
        </w:trPr>
        <w:tc>
          <w:tcPr>
            <w:tcW w:w="10800" w:type="dxa"/>
            <w:vAlign w:val="center"/>
          </w:tcPr>
          <w:p w14:paraId="7EADDBED" w14:textId="26E1CB5D" w:rsidR="00212F90" w:rsidRPr="003C1981" w:rsidRDefault="00212F90" w:rsidP="001876D6">
            <w:pPr>
              <w:rPr>
                <w:sz w:val="22"/>
                <w:szCs w:val="22"/>
              </w:rPr>
            </w:pPr>
            <w:r w:rsidRPr="003C1981">
              <w:rPr>
                <w:sz w:val="22"/>
                <w:szCs w:val="22"/>
              </w:rPr>
              <w:t>Fax No.:</w:t>
            </w:r>
          </w:p>
        </w:tc>
      </w:tr>
      <w:tr w:rsidR="00212F90" w:rsidRPr="003C1981" w14:paraId="25DA7B38" w14:textId="77777777" w:rsidTr="00C46185">
        <w:trPr>
          <w:cantSplit/>
          <w:tblHeader/>
        </w:trPr>
        <w:tc>
          <w:tcPr>
            <w:tcW w:w="10800" w:type="dxa"/>
            <w:vAlign w:val="center"/>
          </w:tcPr>
          <w:p w14:paraId="6688B6D2" w14:textId="1C533A02" w:rsidR="00212F90" w:rsidRPr="003C1981" w:rsidRDefault="00212F90" w:rsidP="001876D6">
            <w:pPr>
              <w:rPr>
                <w:sz w:val="22"/>
                <w:szCs w:val="22"/>
              </w:rPr>
            </w:pPr>
            <w:r w:rsidRPr="003C1981">
              <w:rPr>
                <w:sz w:val="22"/>
                <w:szCs w:val="22"/>
              </w:rPr>
              <w:t>Email:</w:t>
            </w:r>
          </w:p>
        </w:tc>
      </w:tr>
      <w:tr w:rsidR="00323968" w:rsidRPr="003C1981" w14:paraId="61732B9A" w14:textId="77777777" w:rsidTr="00BB1EE0">
        <w:trPr>
          <w:cantSplit/>
          <w:tblHeader/>
        </w:trPr>
        <w:tc>
          <w:tcPr>
            <w:tcW w:w="10800" w:type="dxa"/>
            <w:shd w:val="clear" w:color="auto" w:fill="D9D9D9" w:themeFill="background1" w:themeFillShade="D9"/>
          </w:tcPr>
          <w:p w14:paraId="49B5E085" w14:textId="1DABD5BA" w:rsidR="00323968" w:rsidRPr="003C1981" w:rsidRDefault="00BB1EE0" w:rsidP="00BB1EE0">
            <w:pPr>
              <w:tabs>
                <w:tab w:val="left" w:pos="720"/>
              </w:tabs>
              <w:ind w:left="720" w:hanging="720"/>
              <w:rPr>
                <w:sz w:val="22"/>
                <w:szCs w:val="22"/>
              </w:rPr>
            </w:pPr>
            <w:r w:rsidRPr="003C1981">
              <w:rPr>
                <w:b/>
                <w:bCs/>
                <w:sz w:val="22"/>
                <w:szCs w:val="22"/>
              </w:rPr>
              <w:t>VIII.</w:t>
            </w:r>
            <w:r w:rsidRPr="003C1981">
              <w:rPr>
                <w:b/>
                <w:bCs/>
                <w:sz w:val="22"/>
                <w:szCs w:val="22"/>
              </w:rPr>
              <w:tab/>
              <w:t>Reference Only Requirements</w:t>
            </w:r>
            <w:r w:rsidRPr="003C1981">
              <w:rPr>
                <w:bCs/>
                <w:i/>
                <w:sz w:val="22"/>
                <w:szCs w:val="22"/>
              </w:rPr>
              <w:t xml:space="preserve"> (For reference only.)</w:t>
            </w:r>
          </w:p>
        </w:tc>
      </w:tr>
      <w:tr w:rsidR="00BB1EE0" w:rsidRPr="003C1981" w14:paraId="6C63A340" w14:textId="77777777" w:rsidTr="00BC0B55">
        <w:trPr>
          <w:cantSplit/>
          <w:tblHeader/>
        </w:trPr>
        <w:tc>
          <w:tcPr>
            <w:tcW w:w="10800" w:type="dxa"/>
            <w:vAlign w:val="center"/>
          </w:tcPr>
          <w:p w14:paraId="1A5C9242" w14:textId="78A7B1F2" w:rsidR="00BB1EE0" w:rsidRPr="003C1981" w:rsidRDefault="00BB1EE0" w:rsidP="00BB1EE0">
            <w:pPr>
              <w:tabs>
                <w:tab w:val="left" w:pos="547"/>
              </w:tabs>
              <w:ind w:left="547" w:hanging="547"/>
              <w:rPr>
                <w:sz w:val="22"/>
                <w:szCs w:val="22"/>
              </w:rPr>
            </w:pPr>
            <w:r w:rsidRPr="003C1981">
              <w:rPr>
                <w:b/>
                <w:sz w:val="22"/>
                <w:szCs w:val="22"/>
              </w:rPr>
              <w:t>A.</w:t>
            </w:r>
            <w:r w:rsidRPr="003C1981">
              <w:rPr>
                <w:sz w:val="22"/>
                <w:szCs w:val="22"/>
              </w:rPr>
              <w:tab/>
              <w:t>State Senator:</w:t>
            </w:r>
          </w:p>
        </w:tc>
      </w:tr>
      <w:tr w:rsidR="00BB1EE0" w:rsidRPr="003C1981" w14:paraId="0E66E27B" w14:textId="77777777" w:rsidTr="00BC0B55">
        <w:trPr>
          <w:cantSplit/>
          <w:tblHeader/>
        </w:trPr>
        <w:tc>
          <w:tcPr>
            <w:tcW w:w="10800" w:type="dxa"/>
            <w:vAlign w:val="center"/>
          </w:tcPr>
          <w:p w14:paraId="457AADB5" w14:textId="54628547" w:rsidR="00BB1EE0" w:rsidRPr="003C1981" w:rsidRDefault="00BB1EE0" w:rsidP="00BB1EE0">
            <w:pPr>
              <w:tabs>
                <w:tab w:val="left" w:pos="547"/>
              </w:tabs>
              <w:ind w:left="547" w:hanging="547"/>
              <w:rPr>
                <w:sz w:val="22"/>
                <w:szCs w:val="22"/>
              </w:rPr>
            </w:pPr>
            <w:r w:rsidRPr="003C1981">
              <w:rPr>
                <w:b/>
                <w:sz w:val="22"/>
                <w:szCs w:val="22"/>
              </w:rPr>
              <w:t>B.</w:t>
            </w:r>
            <w:r w:rsidRPr="003C1981">
              <w:rPr>
                <w:sz w:val="22"/>
                <w:szCs w:val="22"/>
              </w:rPr>
              <w:tab/>
              <w:t>State Representative:</w:t>
            </w:r>
          </w:p>
        </w:tc>
      </w:tr>
      <w:tr w:rsidR="00F6550B" w:rsidRPr="003C1981" w14:paraId="02E61876" w14:textId="77777777" w:rsidTr="00BC0B55">
        <w:trPr>
          <w:cantSplit/>
          <w:tblHeader/>
        </w:trPr>
        <w:tc>
          <w:tcPr>
            <w:tcW w:w="10800" w:type="dxa"/>
            <w:vAlign w:val="center"/>
          </w:tcPr>
          <w:p w14:paraId="7572B967" w14:textId="4E363D43" w:rsidR="00265EBD" w:rsidRPr="003C1981" w:rsidRDefault="00265EBD" w:rsidP="00265EBD">
            <w:pPr>
              <w:tabs>
                <w:tab w:val="left" w:pos="547"/>
              </w:tabs>
              <w:ind w:left="547" w:hanging="547"/>
              <w:rPr>
                <w:sz w:val="22"/>
                <w:szCs w:val="22"/>
              </w:rPr>
            </w:pPr>
            <w:r w:rsidRPr="003C1981">
              <w:rPr>
                <w:b/>
                <w:sz w:val="22"/>
                <w:szCs w:val="22"/>
              </w:rPr>
              <w:t>C.</w:t>
            </w:r>
            <w:r w:rsidRPr="003C1981">
              <w:rPr>
                <w:sz w:val="22"/>
                <w:szCs w:val="22"/>
              </w:rPr>
              <w:tab/>
              <w:t>Has the applicant paid emissions fees for the most recent agency fiscal year</w:t>
            </w:r>
          </w:p>
          <w:p w14:paraId="31EA41AB" w14:textId="6FF2BC7F" w:rsidR="00F6550B" w:rsidRPr="003C1981" w:rsidRDefault="00265EBD" w:rsidP="00082DAF">
            <w:pPr>
              <w:tabs>
                <w:tab w:val="left" w:pos="547"/>
                <w:tab w:val="right" w:pos="10605"/>
              </w:tabs>
              <w:ind w:left="547"/>
              <w:rPr>
                <w:b/>
                <w:sz w:val="22"/>
                <w:szCs w:val="22"/>
              </w:rPr>
            </w:pPr>
            <w:r w:rsidRPr="003C1981">
              <w:rPr>
                <w:sz w:val="22"/>
                <w:szCs w:val="22"/>
              </w:rPr>
              <w:t>(Sept. 1 - August 31)?</w:t>
            </w:r>
            <w:r w:rsidRPr="003C1981">
              <w:rPr>
                <w:sz w:val="22"/>
                <w:szCs w:val="22"/>
              </w:rPr>
              <w:tab/>
            </w:r>
            <w:r w:rsidRPr="003C1981">
              <w:rPr>
                <w:bCs/>
                <w:sz w:val="22"/>
                <w:szCs w:val="22"/>
              </w:rPr>
              <w:fldChar w:fldCharType="begin">
                <w:ffData>
                  <w:name w:val="Check48"/>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49"/>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 </w:t>
            </w:r>
            <w:r w:rsidRPr="003C1981">
              <w:rPr>
                <w:bCs/>
                <w:sz w:val="22"/>
                <w:szCs w:val="22"/>
              </w:rPr>
              <w:fldChar w:fldCharType="begin">
                <w:ffData>
                  <w:name w:val="Check50"/>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N/A</w:t>
            </w:r>
          </w:p>
        </w:tc>
      </w:tr>
      <w:tr w:rsidR="00F6550B" w:rsidRPr="003C1981" w14:paraId="087A77D7" w14:textId="77777777" w:rsidTr="00BC0B55">
        <w:trPr>
          <w:cantSplit/>
          <w:tblHeader/>
        </w:trPr>
        <w:tc>
          <w:tcPr>
            <w:tcW w:w="10800" w:type="dxa"/>
            <w:vAlign w:val="center"/>
          </w:tcPr>
          <w:p w14:paraId="50452A74" w14:textId="56992A23" w:rsidR="00F6550B" w:rsidRPr="003C1981" w:rsidRDefault="00265EBD" w:rsidP="00265EBD">
            <w:pPr>
              <w:tabs>
                <w:tab w:val="left" w:pos="547"/>
                <w:tab w:val="left" w:pos="9187"/>
              </w:tabs>
              <w:ind w:left="547" w:hanging="547"/>
              <w:rPr>
                <w:b/>
                <w:sz w:val="22"/>
                <w:szCs w:val="22"/>
              </w:rPr>
            </w:pPr>
            <w:r w:rsidRPr="003C1981">
              <w:rPr>
                <w:b/>
                <w:sz w:val="22"/>
                <w:szCs w:val="22"/>
              </w:rPr>
              <w:t>D.</w:t>
            </w:r>
            <w:r w:rsidRPr="003C1981">
              <w:rPr>
                <w:sz w:val="22"/>
                <w:szCs w:val="22"/>
              </w:rPr>
              <w:tab/>
              <w:t>Is the site subject to bilingual notice requirements pursuant to 30 TAC § 122.322?</w:t>
            </w:r>
            <w:r w:rsidRPr="003C1981">
              <w:rPr>
                <w:sz w:val="22"/>
                <w:szCs w:val="22"/>
              </w:rPr>
              <w:tab/>
            </w:r>
            <w:r w:rsidRPr="003C1981">
              <w:rPr>
                <w:bCs/>
                <w:sz w:val="22"/>
                <w:szCs w:val="22"/>
              </w:rPr>
              <w:fldChar w:fldCharType="begin">
                <w:ffData>
                  <w:name w:val="Check51"/>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YES </w:t>
            </w:r>
            <w:r w:rsidRPr="003C1981">
              <w:rPr>
                <w:bCs/>
                <w:sz w:val="22"/>
                <w:szCs w:val="22"/>
              </w:rPr>
              <w:fldChar w:fldCharType="begin">
                <w:ffData>
                  <w:name w:val="Check52"/>
                  <w:enabled/>
                  <w:calcOnExit w:val="0"/>
                  <w:checkBox>
                    <w:sizeAuto/>
                    <w:default w:val="0"/>
                  </w:checkBox>
                </w:ffData>
              </w:fldChar>
            </w:r>
            <w:r w:rsidRPr="003C1981">
              <w:rPr>
                <w:bCs/>
                <w:sz w:val="22"/>
                <w:szCs w:val="22"/>
              </w:rPr>
              <w:instrText xml:space="preserve"> FORMCHECKBOX </w:instrText>
            </w:r>
            <w:r w:rsidR="00000000">
              <w:rPr>
                <w:bCs/>
                <w:sz w:val="22"/>
                <w:szCs w:val="22"/>
              </w:rPr>
            </w:r>
            <w:r w:rsidR="00000000">
              <w:rPr>
                <w:bCs/>
                <w:sz w:val="22"/>
                <w:szCs w:val="22"/>
              </w:rPr>
              <w:fldChar w:fldCharType="separate"/>
            </w:r>
            <w:r w:rsidRPr="003C1981">
              <w:rPr>
                <w:bCs/>
                <w:sz w:val="22"/>
                <w:szCs w:val="22"/>
              </w:rPr>
              <w:fldChar w:fldCharType="end"/>
            </w:r>
            <w:r w:rsidRPr="003C1981">
              <w:rPr>
                <w:bCs/>
                <w:sz w:val="22"/>
                <w:szCs w:val="22"/>
              </w:rPr>
              <w:t xml:space="preserve"> NO</w:t>
            </w:r>
          </w:p>
        </w:tc>
      </w:tr>
      <w:tr w:rsidR="00265EBD" w:rsidRPr="003C1981" w14:paraId="516C650F" w14:textId="77777777" w:rsidTr="00BC0B55">
        <w:trPr>
          <w:cantSplit/>
          <w:tblHeader/>
        </w:trPr>
        <w:tc>
          <w:tcPr>
            <w:tcW w:w="10800" w:type="dxa"/>
            <w:vAlign w:val="center"/>
          </w:tcPr>
          <w:p w14:paraId="0A1B3928" w14:textId="4375751D" w:rsidR="00265EBD" w:rsidRPr="003C1981" w:rsidRDefault="00265EBD" w:rsidP="00265EBD">
            <w:pPr>
              <w:tabs>
                <w:tab w:val="left" w:pos="547"/>
              </w:tabs>
              <w:ind w:left="547" w:hanging="547"/>
              <w:rPr>
                <w:b/>
                <w:sz w:val="22"/>
                <w:szCs w:val="22"/>
              </w:rPr>
            </w:pPr>
            <w:r w:rsidRPr="003C1981">
              <w:rPr>
                <w:b/>
                <w:sz w:val="22"/>
                <w:szCs w:val="22"/>
              </w:rPr>
              <w:t>E.</w:t>
            </w:r>
            <w:r w:rsidRPr="003C1981">
              <w:rPr>
                <w:sz w:val="22"/>
                <w:szCs w:val="22"/>
              </w:rPr>
              <w:tab/>
              <w:t>Indicate the alternate language(s) in which public notice is required:</w:t>
            </w:r>
          </w:p>
        </w:tc>
      </w:tr>
    </w:tbl>
    <w:p w14:paraId="11BAA25A" w14:textId="77777777" w:rsidR="004E3100" w:rsidRPr="003C1981" w:rsidRDefault="004E3100">
      <w:pPr>
        <w:rPr>
          <w:sz w:val="22"/>
          <w:szCs w:val="22"/>
        </w:rPr>
      </w:pPr>
      <w:r w:rsidRPr="003C1981">
        <w:rPr>
          <w:sz w:val="22"/>
          <w:szCs w:val="22"/>
        </w:rPr>
        <w:br w:type="page"/>
      </w:r>
    </w:p>
    <w:p w14:paraId="272129B4" w14:textId="77777777" w:rsidR="008F7FEF" w:rsidRPr="003C1981" w:rsidRDefault="008F7FEF" w:rsidP="005C2429">
      <w:pPr>
        <w:pStyle w:val="Heading1"/>
      </w:pPr>
      <w:r w:rsidRPr="003C1981">
        <w:lastRenderedPageBreak/>
        <w:t>Federal Operating Permit Program</w:t>
      </w:r>
    </w:p>
    <w:p w14:paraId="3E49B934" w14:textId="77777777" w:rsidR="008F7FEF" w:rsidRPr="003C1981" w:rsidRDefault="008F7FEF" w:rsidP="005C2429">
      <w:pPr>
        <w:pStyle w:val="Heading1"/>
      </w:pPr>
      <w:r w:rsidRPr="003C1981">
        <w:t>Site Information Summary</w:t>
      </w:r>
    </w:p>
    <w:p w14:paraId="2D52DF6D" w14:textId="155C0DBF" w:rsidR="008F7FEF" w:rsidRPr="003C1981" w:rsidRDefault="008F7FEF" w:rsidP="005C2429">
      <w:pPr>
        <w:pStyle w:val="Heading1"/>
      </w:pPr>
      <w:r w:rsidRPr="003C1981">
        <w:t>Form OP-1 (</w:t>
      </w:r>
      <w:bookmarkStart w:id="7" w:name="Page_4"/>
      <w:r w:rsidRPr="003C1981">
        <w:t>Page 4</w:t>
      </w:r>
      <w:bookmarkEnd w:id="7"/>
      <w:r w:rsidRPr="003C1981">
        <w:t>)</w:t>
      </w:r>
    </w:p>
    <w:p w14:paraId="0BBCF21F" w14:textId="77777777" w:rsidR="00707A38" w:rsidRPr="003C1981" w:rsidRDefault="00707A38" w:rsidP="00707A38">
      <w:pPr>
        <w:pStyle w:val="Heading1"/>
      </w:pPr>
      <w:r w:rsidRPr="003C1981">
        <w:t>Texas Commission on Environmental Quality</w:t>
      </w:r>
    </w:p>
    <w:p w14:paraId="5F5222C6" w14:textId="3804305A" w:rsidR="008F7FEF" w:rsidRPr="003C1981" w:rsidRDefault="008F7FEF" w:rsidP="00707A38">
      <w:pPr>
        <w:spacing w:before="48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E3150D" w:rsidRPr="003C1981" w14:paraId="4E5DE8A6" w14:textId="77777777" w:rsidTr="003D443D">
        <w:trPr>
          <w:cantSplit/>
          <w:tblHeader/>
        </w:trPr>
        <w:tc>
          <w:tcPr>
            <w:tcW w:w="10800" w:type="dxa"/>
            <w:shd w:val="clear" w:color="auto" w:fill="D9D9D9" w:themeFill="background1" w:themeFillShade="D9"/>
          </w:tcPr>
          <w:p w14:paraId="03FEFA46" w14:textId="77777777" w:rsidR="00E3150D" w:rsidRPr="003C1981" w:rsidRDefault="00E3150D" w:rsidP="00E3150D">
            <w:pPr>
              <w:tabs>
                <w:tab w:val="left" w:pos="720"/>
              </w:tabs>
              <w:ind w:left="720" w:hanging="720"/>
              <w:rPr>
                <w:bCs/>
                <w:sz w:val="22"/>
                <w:szCs w:val="22"/>
              </w:rPr>
            </w:pPr>
            <w:r w:rsidRPr="003C1981">
              <w:rPr>
                <w:b/>
                <w:bCs/>
                <w:sz w:val="22"/>
                <w:szCs w:val="22"/>
              </w:rPr>
              <w:t>IX.</w:t>
            </w:r>
            <w:r w:rsidRPr="003C1981">
              <w:rPr>
                <w:b/>
                <w:bCs/>
                <w:sz w:val="22"/>
                <w:szCs w:val="22"/>
              </w:rPr>
              <w:tab/>
              <w:t>Off-Site Permit Request</w:t>
            </w:r>
          </w:p>
          <w:p w14:paraId="7BE65528" w14:textId="67D402E7" w:rsidR="00E3150D" w:rsidRPr="003C1981" w:rsidRDefault="00E3150D" w:rsidP="00E3150D">
            <w:pPr>
              <w:tabs>
                <w:tab w:val="left" w:pos="720"/>
              </w:tabs>
              <w:ind w:firstLine="720"/>
              <w:rPr>
                <w:sz w:val="22"/>
                <w:szCs w:val="22"/>
              </w:rPr>
            </w:pPr>
            <w:r w:rsidRPr="003C1981">
              <w:rPr>
                <w:bCs/>
                <w:i/>
                <w:sz w:val="22"/>
                <w:szCs w:val="22"/>
              </w:rPr>
              <w:t>(Optional for applicants requesting to hold the FOP and records at an off-site location.)</w:t>
            </w:r>
          </w:p>
        </w:tc>
      </w:tr>
      <w:tr w:rsidR="003D443D" w:rsidRPr="003C1981" w14:paraId="07BBFC38" w14:textId="77777777" w:rsidTr="003D443D">
        <w:trPr>
          <w:cantSplit/>
          <w:tblHeader/>
        </w:trPr>
        <w:tc>
          <w:tcPr>
            <w:tcW w:w="10800" w:type="dxa"/>
            <w:vAlign w:val="center"/>
          </w:tcPr>
          <w:p w14:paraId="03B311BC" w14:textId="1AE0D207" w:rsidR="003D443D" w:rsidRPr="003C1981" w:rsidRDefault="003D443D" w:rsidP="003D443D">
            <w:pPr>
              <w:tabs>
                <w:tab w:val="left" w:pos="547"/>
              </w:tabs>
              <w:ind w:left="547" w:hanging="547"/>
              <w:rPr>
                <w:sz w:val="22"/>
                <w:szCs w:val="22"/>
              </w:rPr>
            </w:pPr>
            <w:r w:rsidRPr="003C1981">
              <w:rPr>
                <w:b/>
                <w:sz w:val="22"/>
                <w:szCs w:val="22"/>
              </w:rPr>
              <w:t>A.</w:t>
            </w:r>
            <w:r w:rsidRPr="003C1981">
              <w:rPr>
                <w:sz w:val="22"/>
                <w:szCs w:val="22"/>
              </w:rPr>
              <w:tab/>
              <w:t>Office/Facility Name:</w:t>
            </w:r>
          </w:p>
        </w:tc>
      </w:tr>
      <w:tr w:rsidR="003D443D" w:rsidRPr="003C1981" w14:paraId="70D9587F" w14:textId="77777777" w:rsidTr="003D443D">
        <w:trPr>
          <w:cantSplit/>
          <w:tblHeader/>
        </w:trPr>
        <w:tc>
          <w:tcPr>
            <w:tcW w:w="10800" w:type="dxa"/>
            <w:vAlign w:val="center"/>
          </w:tcPr>
          <w:p w14:paraId="51C7962F" w14:textId="3DE60F7D" w:rsidR="003D443D" w:rsidRPr="003C1981" w:rsidRDefault="003D443D" w:rsidP="003D443D">
            <w:pPr>
              <w:tabs>
                <w:tab w:val="left" w:pos="547"/>
              </w:tabs>
              <w:ind w:left="547" w:hanging="547"/>
              <w:rPr>
                <w:sz w:val="22"/>
                <w:szCs w:val="22"/>
              </w:rPr>
            </w:pPr>
            <w:r w:rsidRPr="003C1981">
              <w:rPr>
                <w:b/>
                <w:sz w:val="22"/>
                <w:szCs w:val="22"/>
              </w:rPr>
              <w:t>B.</w:t>
            </w:r>
            <w:r w:rsidRPr="003C1981">
              <w:rPr>
                <w:sz w:val="22"/>
                <w:szCs w:val="22"/>
              </w:rPr>
              <w:tab/>
              <w:t>Physical Address:</w:t>
            </w:r>
          </w:p>
        </w:tc>
      </w:tr>
      <w:tr w:rsidR="003D443D" w:rsidRPr="003C1981" w14:paraId="6CE479DF" w14:textId="77777777" w:rsidTr="000E6859">
        <w:trPr>
          <w:cantSplit/>
          <w:tblHeader/>
        </w:trPr>
        <w:tc>
          <w:tcPr>
            <w:tcW w:w="10800" w:type="dxa"/>
            <w:vAlign w:val="center"/>
          </w:tcPr>
          <w:p w14:paraId="5D24EEA8" w14:textId="75F636E2" w:rsidR="003D443D" w:rsidRPr="003C1981" w:rsidRDefault="003D443D" w:rsidP="003D443D">
            <w:pPr>
              <w:rPr>
                <w:sz w:val="22"/>
                <w:szCs w:val="22"/>
              </w:rPr>
            </w:pPr>
            <w:r w:rsidRPr="003C1981">
              <w:rPr>
                <w:sz w:val="22"/>
                <w:szCs w:val="22"/>
              </w:rPr>
              <w:t>City:</w:t>
            </w:r>
          </w:p>
        </w:tc>
      </w:tr>
      <w:tr w:rsidR="003D443D" w:rsidRPr="003C1981" w14:paraId="4FCBAF7D" w14:textId="77777777" w:rsidTr="000E6859">
        <w:trPr>
          <w:cantSplit/>
          <w:tblHeader/>
        </w:trPr>
        <w:tc>
          <w:tcPr>
            <w:tcW w:w="10800" w:type="dxa"/>
            <w:vAlign w:val="center"/>
          </w:tcPr>
          <w:p w14:paraId="14244DDC" w14:textId="01A481ED" w:rsidR="003D443D" w:rsidRPr="003C1981" w:rsidRDefault="003D443D" w:rsidP="003D443D">
            <w:pPr>
              <w:rPr>
                <w:sz w:val="22"/>
                <w:szCs w:val="22"/>
              </w:rPr>
            </w:pPr>
            <w:r w:rsidRPr="003C1981">
              <w:rPr>
                <w:sz w:val="22"/>
                <w:szCs w:val="22"/>
              </w:rPr>
              <w:t>State:</w:t>
            </w:r>
          </w:p>
        </w:tc>
      </w:tr>
      <w:tr w:rsidR="003D443D" w:rsidRPr="003C1981" w14:paraId="3BE726C7" w14:textId="77777777" w:rsidTr="000E6859">
        <w:trPr>
          <w:cantSplit/>
          <w:tblHeader/>
        </w:trPr>
        <w:tc>
          <w:tcPr>
            <w:tcW w:w="10800" w:type="dxa"/>
            <w:vAlign w:val="center"/>
          </w:tcPr>
          <w:p w14:paraId="54181B96" w14:textId="1F192476" w:rsidR="003D443D" w:rsidRPr="003C1981" w:rsidRDefault="003D443D" w:rsidP="003D443D">
            <w:pPr>
              <w:rPr>
                <w:sz w:val="22"/>
                <w:szCs w:val="22"/>
              </w:rPr>
            </w:pPr>
            <w:r w:rsidRPr="003C1981">
              <w:rPr>
                <w:sz w:val="22"/>
                <w:szCs w:val="22"/>
              </w:rPr>
              <w:t>ZIP Code:</w:t>
            </w:r>
          </w:p>
        </w:tc>
      </w:tr>
      <w:tr w:rsidR="003D443D" w:rsidRPr="003C1981" w14:paraId="59771295" w14:textId="77777777" w:rsidTr="000E6859">
        <w:trPr>
          <w:cantSplit/>
          <w:tblHeader/>
        </w:trPr>
        <w:tc>
          <w:tcPr>
            <w:tcW w:w="10800" w:type="dxa"/>
            <w:vAlign w:val="center"/>
          </w:tcPr>
          <w:p w14:paraId="2DC77F9A" w14:textId="229881A9" w:rsidR="003D443D" w:rsidRPr="003C1981" w:rsidRDefault="003D443D" w:rsidP="003D443D">
            <w:pPr>
              <w:rPr>
                <w:sz w:val="22"/>
                <w:szCs w:val="22"/>
              </w:rPr>
            </w:pPr>
            <w:r w:rsidRPr="003C1981">
              <w:rPr>
                <w:sz w:val="22"/>
                <w:szCs w:val="22"/>
              </w:rPr>
              <w:t>Territory:</w:t>
            </w:r>
          </w:p>
        </w:tc>
      </w:tr>
      <w:tr w:rsidR="003D443D" w:rsidRPr="003C1981" w14:paraId="45460D11" w14:textId="77777777" w:rsidTr="000E6859">
        <w:trPr>
          <w:cantSplit/>
          <w:tblHeader/>
        </w:trPr>
        <w:tc>
          <w:tcPr>
            <w:tcW w:w="10800" w:type="dxa"/>
            <w:vAlign w:val="center"/>
          </w:tcPr>
          <w:p w14:paraId="4810BD96" w14:textId="4FB2F79D" w:rsidR="003D443D" w:rsidRPr="003C1981" w:rsidRDefault="003D443D" w:rsidP="003D443D">
            <w:pPr>
              <w:rPr>
                <w:sz w:val="22"/>
                <w:szCs w:val="22"/>
              </w:rPr>
            </w:pPr>
            <w:r w:rsidRPr="003C1981">
              <w:rPr>
                <w:sz w:val="22"/>
                <w:szCs w:val="22"/>
              </w:rPr>
              <w:t>Country:</w:t>
            </w:r>
          </w:p>
        </w:tc>
      </w:tr>
      <w:tr w:rsidR="003D443D" w:rsidRPr="003C1981" w14:paraId="06FE12A8" w14:textId="77777777" w:rsidTr="000E6859">
        <w:trPr>
          <w:cantSplit/>
          <w:tblHeader/>
        </w:trPr>
        <w:tc>
          <w:tcPr>
            <w:tcW w:w="10800" w:type="dxa"/>
            <w:vAlign w:val="center"/>
          </w:tcPr>
          <w:p w14:paraId="2B701C65" w14:textId="1FD2219C" w:rsidR="003D443D" w:rsidRPr="003C1981" w:rsidRDefault="003D443D" w:rsidP="003D443D">
            <w:pPr>
              <w:rPr>
                <w:sz w:val="22"/>
                <w:szCs w:val="22"/>
              </w:rPr>
            </w:pPr>
            <w:r w:rsidRPr="003C1981">
              <w:rPr>
                <w:sz w:val="22"/>
                <w:szCs w:val="22"/>
              </w:rPr>
              <w:t>Foreign Postal Code:</w:t>
            </w:r>
          </w:p>
        </w:tc>
      </w:tr>
      <w:tr w:rsidR="00E3150D" w:rsidRPr="003C1981" w14:paraId="1475FF96" w14:textId="77777777" w:rsidTr="003D443D">
        <w:trPr>
          <w:cantSplit/>
          <w:tblHeader/>
        </w:trPr>
        <w:tc>
          <w:tcPr>
            <w:tcW w:w="10800" w:type="dxa"/>
          </w:tcPr>
          <w:p w14:paraId="5C1E60D7" w14:textId="5DE31885" w:rsidR="00E3150D" w:rsidRPr="003C1981" w:rsidRDefault="003D443D" w:rsidP="003D443D">
            <w:pPr>
              <w:tabs>
                <w:tab w:val="left" w:pos="547"/>
              </w:tabs>
              <w:ind w:left="547" w:hanging="547"/>
              <w:rPr>
                <w:sz w:val="22"/>
                <w:szCs w:val="22"/>
              </w:rPr>
            </w:pPr>
            <w:r w:rsidRPr="003C1981">
              <w:rPr>
                <w:b/>
                <w:sz w:val="22"/>
                <w:szCs w:val="22"/>
              </w:rPr>
              <w:t>C.</w:t>
            </w:r>
            <w:r w:rsidRPr="003C1981">
              <w:rPr>
                <w:sz w:val="22"/>
                <w:szCs w:val="22"/>
              </w:rPr>
              <w:tab/>
              <w:t>Physical Location:</w:t>
            </w:r>
          </w:p>
        </w:tc>
      </w:tr>
      <w:tr w:rsidR="00E3150D" w:rsidRPr="003C1981" w14:paraId="1DAC75FC" w14:textId="77777777" w:rsidTr="003D443D">
        <w:trPr>
          <w:cantSplit/>
          <w:tblHeader/>
        </w:trPr>
        <w:tc>
          <w:tcPr>
            <w:tcW w:w="10800" w:type="dxa"/>
          </w:tcPr>
          <w:p w14:paraId="0DDACB0D" w14:textId="77777777" w:rsidR="00E3150D" w:rsidRPr="003C1981" w:rsidRDefault="00E3150D" w:rsidP="00E3150D">
            <w:pPr>
              <w:rPr>
                <w:sz w:val="22"/>
                <w:szCs w:val="22"/>
              </w:rPr>
            </w:pPr>
          </w:p>
        </w:tc>
      </w:tr>
      <w:tr w:rsidR="00E3150D" w:rsidRPr="003C1981" w14:paraId="6690506C" w14:textId="77777777" w:rsidTr="003D443D">
        <w:trPr>
          <w:cantSplit/>
          <w:tblHeader/>
        </w:trPr>
        <w:tc>
          <w:tcPr>
            <w:tcW w:w="10800" w:type="dxa"/>
          </w:tcPr>
          <w:p w14:paraId="7C370A3A" w14:textId="77777777" w:rsidR="00E3150D" w:rsidRPr="003C1981" w:rsidRDefault="00E3150D" w:rsidP="00E3150D">
            <w:pPr>
              <w:rPr>
                <w:sz w:val="22"/>
                <w:szCs w:val="22"/>
              </w:rPr>
            </w:pPr>
          </w:p>
        </w:tc>
      </w:tr>
      <w:tr w:rsidR="00E3150D" w:rsidRPr="003C1981" w14:paraId="0B69C4DD" w14:textId="77777777" w:rsidTr="003D443D">
        <w:trPr>
          <w:cantSplit/>
          <w:tblHeader/>
        </w:trPr>
        <w:tc>
          <w:tcPr>
            <w:tcW w:w="10800" w:type="dxa"/>
          </w:tcPr>
          <w:p w14:paraId="496A3B17" w14:textId="77777777" w:rsidR="00E3150D" w:rsidRPr="003C1981" w:rsidRDefault="00E3150D" w:rsidP="00E3150D">
            <w:pPr>
              <w:rPr>
                <w:sz w:val="22"/>
                <w:szCs w:val="22"/>
              </w:rPr>
            </w:pPr>
          </w:p>
        </w:tc>
      </w:tr>
      <w:tr w:rsidR="00E3150D" w:rsidRPr="003C1981" w14:paraId="10D5CD08" w14:textId="77777777" w:rsidTr="003D443D">
        <w:trPr>
          <w:cantSplit/>
          <w:tblHeader/>
        </w:trPr>
        <w:tc>
          <w:tcPr>
            <w:tcW w:w="10800" w:type="dxa"/>
          </w:tcPr>
          <w:p w14:paraId="73B20E26" w14:textId="6CD849B9" w:rsidR="00E3150D" w:rsidRPr="003C1981" w:rsidRDefault="003D443D" w:rsidP="00130F90">
            <w:pPr>
              <w:tabs>
                <w:tab w:val="left" w:pos="547"/>
              </w:tabs>
              <w:ind w:left="547" w:hanging="547"/>
              <w:rPr>
                <w:sz w:val="22"/>
                <w:szCs w:val="22"/>
              </w:rPr>
            </w:pPr>
            <w:r w:rsidRPr="003C1981">
              <w:rPr>
                <w:b/>
                <w:sz w:val="22"/>
                <w:szCs w:val="22"/>
              </w:rPr>
              <w:t>D.</w:t>
            </w:r>
            <w:r w:rsidRPr="003C1981">
              <w:rPr>
                <w:sz w:val="22"/>
                <w:szCs w:val="22"/>
              </w:rPr>
              <w:tab/>
            </w:r>
            <w:r w:rsidR="00B44883" w:rsidRPr="003C1981">
              <w:rPr>
                <w:sz w:val="22"/>
                <w:szCs w:val="22"/>
              </w:rPr>
              <w:t xml:space="preserve">Contact Name </w:t>
            </w:r>
            <w:r w:rsidR="00265EBD" w:rsidRPr="003C1981">
              <w:rPr>
                <w:sz w:val="22"/>
                <w:szCs w:val="22"/>
              </w:rPr>
              <w:t>Prefix</w:t>
            </w:r>
            <w:r w:rsidRPr="003C1981">
              <w:rPr>
                <w:sz w:val="22"/>
                <w:szCs w:val="22"/>
              </w:rPr>
              <w:t>: (</w:t>
            </w:r>
            <w:r w:rsidRPr="003C1981">
              <w:rPr>
                <w:sz w:val="22"/>
                <w:szCs w:val="22"/>
              </w:rPr>
              <w:fldChar w:fldCharType="begin">
                <w:ffData>
                  <w:name w:val="Check2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w:t>
            </w:r>
            <w:r w:rsidR="00130F90" w:rsidRPr="003C1981">
              <w:rPr>
                <w:sz w:val="22"/>
                <w:szCs w:val="22"/>
              </w:rPr>
              <w:t xml:space="preserve"> </w:t>
            </w:r>
            <w:r w:rsidRPr="003C1981">
              <w:rPr>
                <w:sz w:val="22"/>
                <w:szCs w:val="22"/>
              </w:rPr>
              <w:fldChar w:fldCharType="begin">
                <w:ffData>
                  <w:name w:val="Check2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Mrs.</w:t>
            </w:r>
            <w:r w:rsidR="00130F90" w:rsidRPr="003C1981">
              <w:rPr>
                <w:sz w:val="22"/>
                <w:szCs w:val="22"/>
              </w:rPr>
              <w:t xml:space="preserve"> </w:t>
            </w:r>
            <w:r w:rsidRPr="003C1981">
              <w:rPr>
                <w:sz w:val="22"/>
                <w:szCs w:val="22"/>
              </w:rPr>
              <w:fldChar w:fldCharType="begin">
                <w:ffData>
                  <w:name w:val="Check26"/>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Ms.</w:t>
            </w:r>
            <w:r w:rsidR="00130F90" w:rsidRPr="003C1981">
              <w:rPr>
                <w:sz w:val="22"/>
                <w:szCs w:val="22"/>
              </w:rPr>
              <w:t xml:space="preserve"> </w:t>
            </w:r>
            <w:r w:rsidRPr="003C1981">
              <w:rPr>
                <w:sz w:val="22"/>
                <w:szCs w:val="22"/>
              </w:rPr>
              <w:fldChar w:fldCharType="begin">
                <w:ffData>
                  <w:name w:val="Check27"/>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Dr.)</w:t>
            </w:r>
          </w:p>
        </w:tc>
      </w:tr>
      <w:tr w:rsidR="00E3150D" w:rsidRPr="003C1981" w14:paraId="024986DD" w14:textId="77777777" w:rsidTr="003D443D">
        <w:trPr>
          <w:cantSplit/>
          <w:tblHeader/>
        </w:trPr>
        <w:tc>
          <w:tcPr>
            <w:tcW w:w="10800" w:type="dxa"/>
          </w:tcPr>
          <w:p w14:paraId="75275DE1" w14:textId="2FE5FBAE" w:rsidR="00E3150D" w:rsidRPr="003C1981" w:rsidRDefault="003D443D" w:rsidP="00E3150D">
            <w:pPr>
              <w:rPr>
                <w:sz w:val="22"/>
                <w:szCs w:val="22"/>
              </w:rPr>
            </w:pPr>
            <w:r w:rsidRPr="003C1981">
              <w:rPr>
                <w:sz w:val="22"/>
                <w:szCs w:val="22"/>
              </w:rPr>
              <w:t>Contact Full Name:</w:t>
            </w:r>
          </w:p>
        </w:tc>
      </w:tr>
      <w:tr w:rsidR="00E3150D" w:rsidRPr="003C1981" w14:paraId="564C2434" w14:textId="77777777" w:rsidTr="003D443D">
        <w:trPr>
          <w:cantSplit/>
          <w:tblHeader/>
        </w:trPr>
        <w:tc>
          <w:tcPr>
            <w:tcW w:w="10800" w:type="dxa"/>
          </w:tcPr>
          <w:p w14:paraId="59C78528" w14:textId="551FA1FE" w:rsidR="00E3150D" w:rsidRPr="003C1981" w:rsidRDefault="003D443D" w:rsidP="003D443D">
            <w:pPr>
              <w:tabs>
                <w:tab w:val="left" w:pos="547"/>
              </w:tabs>
              <w:ind w:left="547" w:hanging="547"/>
              <w:rPr>
                <w:sz w:val="22"/>
                <w:szCs w:val="22"/>
              </w:rPr>
            </w:pPr>
            <w:r w:rsidRPr="003C1981">
              <w:rPr>
                <w:b/>
                <w:sz w:val="22"/>
                <w:szCs w:val="22"/>
              </w:rPr>
              <w:t>E.</w:t>
            </w:r>
            <w:r w:rsidRPr="003C1981">
              <w:rPr>
                <w:sz w:val="22"/>
                <w:szCs w:val="22"/>
              </w:rPr>
              <w:tab/>
              <w:t>Telephone No.:</w:t>
            </w:r>
          </w:p>
        </w:tc>
      </w:tr>
      <w:tr w:rsidR="00E3150D" w:rsidRPr="003C1981" w14:paraId="5585194E" w14:textId="77777777" w:rsidTr="003D443D">
        <w:trPr>
          <w:cantSplit/>
          <w:tblHeader/>
        </w:trPr>
        <w:tc>
          <w:tcPr>
            <w:tcW w:w="10800" w:type="dxa"/>
            <w:shd w:val="clear" w:color="auto" w:fill="D9D9D9" w:themeFill="background1" w:themeFillShade="D9"/>
          </w:tcPr>
          <w:p w14:paraId="4215B31C" w14:textId="502D59C7" w:rsidR="00E3150D" w:rsidRPr="003C1981" w:rsidRDefault="003D443D" w:rsidP="003D443D">
            <w:pPr>
              <w:tabs>
                <w:tab w:val="left" w:pos="720"/>
              </w:tabs>
              <w:ind w:left="720" w:hanging="720"/>
              <w:rPr>
                <w:sz w:val="22"/>
                <w:szCs w:val="22"/>
              </w:rPr>
            </w:pPr>
            <w:r w:rsidRPr="003C1981">
              <w:rPr>
                <w:b/>
                <w:bCs/>
                <w:sz w:val="22"/>
                <w:szCs w:val="22"/>
              </w:rPr>
              <w:t>X.</w:t>
            </w:r>
            <w:r w:rsidRPr="003C1981">
              <w:rPr>
                <w:b/>
                <w:bCs/>
                <w:sz w:val="22"/>
                <w:szCs w:val="22"/>
              </w:rPr>
              <w:tab/>
              <w:t>Application Area Information</w:t>
            </w:r>
          </w:p>
        </w:tc>
      </w:tr>
      <w:tr w:rsidR="003D443D" w:rsidRPr="003C1981" w14:paraId="27B1700C" w14:textId="77777777" w:rsidTr="00145A8D">
        <w:trPr>
          <w:cantSplit/>
          <w:tblHeader/>
        </w:trPr>
        <w:tc>
          <w:tcPr>
            <w:tcW w:w="10800" w:type="dxa"/>
            <w:vAlign w:val="center"/>
          </w:tcPr>
          <w:p w14:paraId="6E28A0E5" w14:textId="2E620D7A" w:rsidR="003D443D" w:rsidRPr="003C1981" w:rsidRDefault="003D443D" w:rsidP="003D443D">
            <w:pPr>
              <w:tabs>
                <w:tab w:val="left" w:pos="547"/>
              </w:tabs>
              <w:ind w:left="547" w:hanging="547"/>
              <w:rPr>
                <w:sz w:val="22"/>
                <w:szCs w:val="22"/>
              </w:rPr>
            </w:pPr>
            <w:r w:rsidRPr="003C1981">
              <w:rPr>
                <w:b/>
                <w:sz w:val="22"/>
                <w:szCs w:val="22"/>
              </w:rPr>
              <w:t>A.</w:t>
            </w:r>
            <w:r w:rsidRPr="003C1981">
              <w:rPr>
                <w:sz w:val="22"/>
                <w:szCs w:val="22"/>
              </w:rPr>
              <w:tab/>
              <w:t>Area Name:</w:t>
            </w:r>
          </w:p>
        </w:tc>
      </w:tr>
      <w:tr w:rsidR="003D443D" w:rsidRPr="003C1981" w14:paraId="53489403" w14:textId="77777777" w:rsidTr="00145A8D">
        <w:trPr>
          <w:cantSplit/>
          <w:tblHeader/>
        </w:trPr>
        <w:tc>
          <w:tcPr>
            <w:tcW w:w="10800" w:type="dxa"/>
            <w:vAlign w:val="center"/>
          </w:tcPr>
          <w:p w14:paraId="5D2443C4" w14:textId="02ABBCAB" w:rsidR="003D443D" w:rsidRPr="003C1981" w:rsidRDefault="003D443D" w:rsidP="003D443D">
            <w:pPr>
              <w:tabs>
                <w:tab w:val="left" w:pos="547"/>
              </w:tabs>
              <w:ind w:left="547" w:hanging="547"/>
              <w:rPr>
                <w:sz w:val="22"/>
                <w:szCs w:val="22"/>
              </w:rPr>
            </w:pPr>
            <w:r w:rsidRPr="003C1981">
              <w:rPr>
                <w:b/>
                <w:sz w:val="22"/>
                <w:szCs w:val="22"/>
              </w:rPr>
              <w:t>B.</w:t>
            </w:r>
            <w:r w:rsidRPr="003C1981">
              <w:rPr>
                <w:sz w:val="22"/>
                <w:szCs w:val="22"/>
              </w:rPr>
              <w:tab/>
              <w:t>Physical Address:</w:t>
            </w:r>
          </w:p>
        </w:tc>
      </w:tr>
      <w:tr w:rsidR="003D443D" w:rsidRPr="003C1981" w14:paraId="4FEEB0B7" w14:textId="77777777" w:rsidTr="00637861">
        <w:trPr>
          <w:cantSplit/>
          <w:tblHeader/>
        </w:trPr>
        <w:tc>
          <w:tcPr>
            <w:tcW w:w="10800" w:type="dxa"/>
            <w:vAlign w:val="center"/>
          </w:tcPr>
          <w:p w14:paraId="226320D1" w14:textId="01450A82" w:rsidR="003D443D" w:rsidRPr="003C1981" w:rsidRDefault="003D443D" w:rsidP="003D443D">
            <w:pPr>
              <w:rPr>
                <w:sz w:val="22"/>
                <w:szCs w:val="22"/>
              </w:rPr>
            </w:pPr>
            <w:r w:rsidRPr="003C1981">
              <w:rPr>
                <w:sz w:val="22"/>
                <w:szCs w:val="22"/>
              </w:rPr>
              <w:t>City:</w:t>
            </w:r>
          </w:p>
        </w:tc>
      </w:tr>
      <w:tr w:rsidR="003D443D" w:rsidRPr="003C1981" w14:paraId="3EB2EB3C" w14:textId="77777777" w:rsidTr="00637861">
        <w:trPr>
          <w:cantSplit/>
          <w:tblHeader/>
        </w:trPr>
        <w:tc>
          <w:tcPr>
            <w:tcW w:w="10800" w:type="dxa"/>
            <w:vAlign w:val="center"/>
          </w:tcPr>
          <w:p w14:paraId="12FE3E91" w14:textId="50B0D100" w:rsidR="003D443D" w:rsidRPr="003C1981" w:rsidRDefault="003D443D" w:rsidP="003D443D">
            <w:pPr>
              <w:rPr>
                <w:sz w:val="22"/>
                <w:szCs w:val="22"/>
              </w:rPr>
            </w:pPr>
            <w:r w:rsidRPr="003C1981">
              <w:rPr>
                <w:sz w:val="22"/>
                <w:szCs w:val="22"/>
              </w:rPr>
              <w:t>State:</w:t>
            </w:r>
          </w:p>
        </w:tc>
      </w:tr>
      <w:tr w:rsidR="003D443D" w:rsidRPr="003C1981" w14:paraId="57F4D181" w14:textId="77777777" w:rsidTr="00637861">
        <w:trPr>
          <w:cantSplit/>
          <w:tblHeader/>
        </w:trPr>
        <w:tc>
          <w:tcPr>
            <w:tcW w:w="10800" w:type="dxa"/>
            <w:vAlign w:val="center"/>
          </w:tcPr>
          <w:p w14:paraId="70F73D3A" w14:textId="2A4EDA8C" w:rsidR="003D443D" w:rsidRPr="003C1981" w:rsidRDefault="003D443D" w:rsidP="003D443D">
            <w:pPr>
              <w:rPr>
                <w:sz w:val="22"/>
                <w:szCs w:val="22"/>
              </w:rPr>
            </w:pPr>
            <w:r w:rsidRPr="003C1981">
              <w:rPr>
                <w:sz w:val="22"/>
                <w:szCs w:val="22"/>
              </w:rPr>
              <w:t>ZIP Code:</w:t>
            </w:r>
          </w:p>
        </w:tc>
      </w:tr>
      <w:tr w:rsidR="00E3150D" w:rsidRPr="003C1981" w14:paraId="7C4AF65D" w14:textId="77777777" w:rsidTr="003D443D">
        <w:trPr>
          <w:cantSplit/>
          <w:tblHeader/>
        </w:trPr>
        <w:tc>
          <w:tcPr>
            <w:tcW w:w="10800" w:type="dxa"/>
          </w:tcPr>
          <w:p w14:paraId="66163061" w14:textId="71A426E8" w:rsidR="00E3150D" w:rsidRPr="003C1981" w:rsidRDefault="003D443D" w:rsidP="003D443D">
            <w:pPr>
              <w:tabs>
                <w:tab w:val="left" w:pos="547"/>
              </w:tabs>
              <w:ind w:left="547" w:hanging="547"/>
              <w:rPr>
                <w:sz w:val="22"/>
                <w:szCs w:val="22"/>
              </w:rPr>
            </w:pPr>
            <w:r w:rsidRPr="003C1981">
              <w:rPr>
                <w:b/>
                <w:sz w:val="22"/>
                <w:szCs w:val="22"/>
              </w:rPr>
              <w:t>C.</w:t>
            </w:r>
            <w:r w:rsidRPr="003C1981">
              <w:rPr>
                <w:sz w:val="22"/>
                <w:szCs w:val="22"/>
              </w:rPr>
              <w:tab/>
              <w:t>Physical Location:</w:t>
            </w:r>
          </w:p>
        </w:tc>
      </w:tr>
      <w:tr w:rsidR="00E3150D" w:rsidRPr="003C1981" w14:paraId="6DE2DE27" w14:textId="77777777" w:rsidTr="003D443D">
        <w:trPr>
          <w:cantSplit/>
          <w:tblHeader/>
        </w:trPr>
        <w:tc>
          <w:tcPr>
            <w:tcW w:w="10800" w:type="dxa"/>
          </w:tcPr>
          <w:p w14:paraId="62DA5B06" w14:textId="77777777" w:rsidR="00E3150D" w:rsidRPr="003C1981" w:rsidRDefault="00E3150D" w:rsidP="00E3150D">
            <w:pPr>
              <w:rPr>
                <w:sz w:val="22"/>
                <w:szCs w:val="22"/>
              </w:rPr>
            </w:pPr>
          </w:p>
        </w:tc>
      </w:tr>
      <w:tr w:rsidR="00E3150D" w:rsidRPr="003C1981" w14:paraId="210A56B7" w14:textId="77777777" w:rsidTr="003D443D">
        <w:trPr>
          <w:cantSplit/>
          <w:tblHeader/>
        </w:trPr>
        <w:tc>
          <w:tcPr>
            <w:tcW w:w="10800" w:type="dxa"/>
          </w:tcPr>
          <w:p w14:paraId="33716A5E" w14:textId="77777777" w:rsidR="00E3150D" w:rsidRPr="003C1981" w:rsidRDefault="00E3150D" w:rsidP="00E3150D">
            <w:pPr>
              <w:rPr>
                <w:sz w:val="22"/>
                <w:szCs w:val="22"/>
              </w:rPr>
            </w:pPr>
          </w:p>
        </w:tc>
      </w:tr>
      <w:tr w:rsidR="00E3150D" w:rsidRPr="003C1981" w14:paraId="2DD44552" w14:textId="77777777" w:rsidTr="003D443D">
        <w:trPr>
          <w:cantSplit/>
          <w:tblHeader/>
        </w:trPr>
        <w:tc>
          <w:tcPr>
            <w:tcW w:w="10800" w:type="dxa"/>
          </w:tcPr>
          <w:p w14:paraId="24AD77A9" w14:textId="77777777" w:rsidR="00E3150D" w:rsidRPr="003C1981" w:rsidRDefault="00E3150D" w:rsidP="00E3150D">
            <w:pPr>
              <w:rPr>
                <w:sz w:val="22"/>
                <w:szCs w:val="22"/>
              </w:rPr>
            </w:pPr>
          </w:p>
        </w:tc>
      </w:tr>
      <w:tr w:rsidR="00B276F6" w:rsidRPr="003C1981" w14:paraId="5725EEEF" w14:textId="77777777" w:rsidTr="00550742">
        <w:trPr>
          <w:cantSplit/>
          <w:tblHeader/>
        </w:trPr>
        <w:tc>
          <w:tcPr>
            <w:tcW w:w="10800" w:type="dxa"/>
            <w:vAlign w:val="center"/>
          </w:tcPr>
          <w:p w14:paraId="437413BC" w14:textId="22FAE4EE" w:rsidR="00B276F6" w:rsidRPr="003C1981" w:rsidRDefault="00B276F6" w:rsidP="00B276F6">
            <w:pPr>
              <w:tabs>
                <w:tab w:val="left" w:pos="547"/>
              </w:tabs>
              <w:ind w:left="547" w:hanging="547"/>
              <w:rPr>
                <w:sz w:val="22"/>
                <w:szCs w:val="22"/>
              </w:rPr>
            </w:pPr>
            <w:r w:rsidRPr="003C1981">
              <w:rPr>
                <w:b/>
                <w:sz w:val="22"/>
                <w:szCs w:val="22"/>
              </w:rPr>
              <w:t>D</w:t>
            </w:r>
            <w:r w:rsidRPr="003C1981">
              <w:rPr>
                <w:sz w:val="22"/>
                <w:szCs w:val="22"/>
              </w:rPr>
              <w:t>.</w:t>
            </w:r>
            <w:r w:rsidRPr="003C1981">
              <w:rPr>
                <w:sz w:val="22"/>
                <w:szCs w:val="22"/>
              </w:rPr>
              <w:tab/>
              <w:t>Nearest City:</w:t>
            </w:r>
          </w:p>
        </w:tc>
      </w:tr>
      <w:tr w:rsidR="00B276F6" w:rsidRPr="003C1981" w14:paraId="523034DC" w14:textId="77777777" w:rsidTr="00550742">
        <w:trPr>
          <w:cantSplit/>
          <w:tblHeader/>
        </w:trPr>
        <w:tc>
          <w:tcPr>
            <w:tcW w:w="10800" w:type="dxa"/>
            <w:vAlign w:val="center"/>
          </w:tcPr>
          <w:p w14:paraId="55023ECE" w14:textId="0E2D432C" w:rsidR="00B276F6" w:rsidRPr="003C1981" w:rsidRDefault="00B276F6" w:rsidP="00B276F6">
            <w:pPr>
              <w:tabs>
                <w:tab w:val="left" w:pos="547"/>
              </w:tabs>
              <w:ind w:left="547" w:hanging="547"/>
              <w:rPr>
                <w:sz w:val="22"/>
                <w:szCs w:val="22"/>
              </w:rPr>
            </w:pPr>
            <w:r w:rsidRPr="003C1981">
              <w:rPr>
                <w:b/>
                <w:sz w:val="22"/>
                <w:szCs w:val="22"/>
              </w:rPr>
              <w:t>E.</w:t>
            </w:r>
            <w:r w:rsidRPr="003C1981">
              <w:rPr>
                <w:sz w:val="22"/>
                <w:szCs w:val="22"/>
              </w:rPr>
              <w:tab/>
              <w:t>State:</w:t>
            </w:r>
          </w:p>
        </w:tc>
      </w:tr>
      <w:tr w:rsidR="00B276F6" w:rsidRPr="003C1981" w14:paraId="356581BB" w14:textId="77777777" w:rsidTr="00550742">
        <w:trPr>
          <w:cantSplit/>
          <w:tblHeader/>
        </w:trPr>
        <w:tc>
          <w:tcPr>
            <w:tcW w:w="10800" w:type="dxa"/>
            <w:vAlign w:val="center"/>
          </w:tcPr>
          <w:p w14:paraId="654C2648" w14:textId="7976B81C" w:rsidR="00B276F6" w:rsidRPr="003C1981" w:rsidRDefault="00B276F6" w:rsidP="00B276F6">
            <w:pPr>
              <w:tabs>
                <w:tab w:val="left" w:pos="547"/>
              </w:tabs>
              <w:ind w:left="547" w:hanging="547"/>
              <w:rPr>
                <w:sz w:val="22"/>
                <w:szCs w:val="22"/>
              </w:rPr>
            </w:pPr>
            <w:r w:rsidRPr="003C1981">
              <w:rPr>
                <w:b/>
                <w:sz w:val="22"/>
                <w:szCs w:val="22"/>
              </w:rPr>
              <w:t>F.</w:t>
            </w:r>
            <w:r w:rsidRPr="003C1981">
              <w:rPr>
                <w:sz w:val="22"/>
                <w:szCs w:val="22"/>
              </w:rPr>
              <w:tab/>
              <w:t>ZIP Code:</w:t>
            </w:r>
          </w:p>
        </w:tc>
      </w:tr>
    </w:tbl>
    <w:p w14:paraId="13BFB501" w14:textId="2807D6FB" w:rsidR="00B276F6" w:rsidRPr="003C1981" w:rsidRDefault="00B276F6" w:rsidP="00E3150D">
      <w:pPr>
        <w:rPr>
          <w:sz w:val="22"/>
          <w:szCs w:val="22"/>
        </w:rPr>
      </w:pPr>
      <w:r w:rsidRPr="003C1981">
        <w:rPr>
          <w:sz w:val="22"/>
          <w:szCs w:val="22"/>
        </w:rPr>
        <w:br w:type="page"/>
      </w:r>
    </w:p>
    <w:p w14:paraId="3BA8EAE5" w14:textId="77777777" w:rsidR="0019327C" w:rsidRPr="003C1981" w:rsidRDefault="0019327C" w:rsidP="005C2429">
      <w:pPr>
        <w:pStyle w:val="Heading1"/>
      </w:pPr>
      <w:r w:rsidRPr="003C1981">
        <w:lastRenderedPageBreak/>
        <w:t>Federal Operating Permit Program</w:t>
      </w:r>
    </w:p>
    <w:p w14:paraId="5A481EF1" w14:textId="77777777" w:rsidR="0019327C" w:rsidRPr="003C1981" w:rsidRDefault="0019327C" w:rsidP="005C2429">
      <w:pPr>
        <w:pStyle w:val="Heading1"/>
      </w:pPr>
      <w:r w:rsidRPr="003C1981">
        <w:t>Site Information Summary</w:t>
      </w:r>
    </w:p>
    <w:p w14:paraId="1BD7F5E5" w14:textId="39B06E0D" w:rsidR="0019327C" w:rsidRPr="003C1981" w:rsidRDefault="0019327C" w:rsidP="005C2429">
      <w:pPr>
        <w:pStyle w:val="Heading1"/>
      </w:pPr>
      <w:r w:rsidRPr="003C1981">
        <w:t>Form OP-1 (</w:t>
      </w:r>
      <w:bookmarkStart w:id="8" w:name="Page_5"/>
      <w:r w:rsidRPr="003C1981">
        <w:t xml:space="preserve">Page </w:t>
      </w:r>
      <w:r w:rsidR="008F7FEF" w:rsidRPr="003C1981">
        <w:t>5</w:t>
      </w:r>
      <w:bookmarkEnd w:id="8"/>
      <w:r w:rsidRPr="003C1981">
        <w:t>)</w:t>
      </w:r>
    </w:p>
    <w:p w14:paraId="3E78D7A7" w14:textId="77777777" w:rsidR="00707A38" w:rsidRPr="003C1981" w:rsidRDefault="00707A38" w:rsidP="00707A38">
      <w:pPr>
        <w:pStyle w:val="Heading1"/>
      </w:pPr>
      <w:r w:rsidRPr="003C1981">
        <w:t>Texas Commission on Environmental Quality</w:t>
      </w:r>
    </w:p>
    <w:p w14:paraId="2BF627F6" w14:textId="6404A5C0" w:rsidR="008F7FEF" w:rsidRPr="003C1981" w:rsidRDefault="008F7FEF" w:rsidP="00265EBD">
      <w:pPr>
        <w:spacing w:before="36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265EBD" w:rsidRPr="003C1981" w14:paraId="3170ED5A" w14:textId="77777777" w:rsidTr="00265EBD">
        <w:trPr>
          <w:cantSplit/>
          <w:tblHeader/>
        </w:trPr>
        <w:tc>
          <w:tcPr>
            <w:tcW w:w="10800" w:type="dxa"/>
            <w:shd w:val="clear" w:color="auto" w:fill="D9D9D9" w:themeFill="background1" w:themeFillShade="D9"/>
            <w:vAlign w:val="center"/>
          </w:tcPr>
          <w:p w14:paraId="4D0E1CBA" w14:textId="75E1AFC4" w:rsidR="00265EBD" w:rsidRPr="003C1981" w:rsidRDefault="00265EBD" w:rsidP="001876D6">
            <w:pPr>
              <w:tabs>
                <w:tab w:val="left" w:pos="720"/>
              </w:tabs>
              <w:ind w:left="720" w:hanging="720"/>
              <w:rPr>
                <w:b/>
                <w:sz w:val="22"/>
                <w:szCs w:val="22"/>
              </w:rPr>
            </w:pPr>
            <w:r w:rsidRPr="003C1981">
              <w:rPr>
                <w:b/>
                <w:bCs/>
                <w:sz w:val="22"/>
                <w:szCs w:val="22"/>
              </w:rPr>
              <w:t>X.</w:t>
            </w:r>
            <w:r w:rsidRPr="003C1981">
              <w:rPr>
                <w:b/>
                <w:bCs/>
                <w:sz w:val="22"/>
                <w:szCs w:val="22"/>
              </w:rPr>
              <w:tab/>
              <w:t xml:space="preserve">Application Area Information </w:t>
            </w:r>
            <w:r w:rsidRPr="003C1981">
              <w:rPr>
                <w:b/>
                <w:bCs/>
                <w:i/>
                <w:iCs/>
                <w:sz w:val="22"/>
                <w:szCs w:val="22"/>
              </w:rPr>
              <w:t>(continued)</w:t>
            </w:r>
          </w:p>
        </w:tc>
      </w:tr>
      <w:tr w:rsidR="00265EBD" w:rsidRPr="003C1981" w14:paraId="44C0D53B" w14:textId="77777777" w:rsidTr="002D1B34">
        <w:trPr>
          <w:cantSplit/>
          <w:tblHeader/>
        </w:trPr>
        <w:tc>
          <w:tcPr>
            <w:tcW w:w="10800" w:type="dxa"/>
            <w:vAlign w:val="center"/>
          </w:tcPr>
          <w:p w14:paraId="18CB27C1" w14:textId="57B10313" w:rsidR="00265EBD" w:rsidRPr="003C1981" w:rsidRDefault="00265EBD" w:rsidP="001876D6">
            <w:pPr>
              <w:tabs>
                <w:tab w:val="left" w:pos="547"/>
              </w:tabs>
              <w:ind w:left="547" w:hanging="547"/>
              <w:rPr>
                <w:sz w:val="22"/>
                <w:szCs w:val="22"/>
              </w:rPr>
            </w:pPr>
            <w:r w:rsidRPr="003C1981">
              <w:rPr>
                <w:b/>
                <w:sz w:val="22"/>
                <w:szCs w:val="22"/>
              </w:rPr>
              <w:t>G.</w:t>
            </w:r>
            <w:r w:rsidRPr="003C1981">
              <w:rPr>
                <w:sz w:val="22"/>
                <w:szCs w:val="22"/>
              </w:rPr>
              <w:tab/>
              <w:t>Latitude (nearest second):</w:t>
            </w:r>
          </w:p>
        </w:tc>
      </w:tr>
      <w:tr w:rsidR="00265EBD" w:rsidRPr="003C1981" w14:paraId="2F00A558" w14:textId="77777777" w:rsidTr="00056FCE">
        <w:trPr>
          <w:cantSplit/>
          <w:tblHeader/>
        </w:trPr>
        <w:tc>
          <w:tcPr>
            <w:tcW w:w="10800" w:type="dxa"/>
            <w:vAlign w:val="center"/>
          </w:tcPr>
          <w:p w14:paraId="6B7CD4E7" w14:textId="0CDB1B16" w:rsidR="00265EBD" w:rsidRPr="003C1981" w:rsidRDefault="00265EBD" w:rsidP="001876D6">
            <w:pPr>
              <w:tabs>
                <w:tab w:val="left" w:pos="547"/>
              </w:tabs>
              <w:ind w:left="547" w:hanging="547"/>
              <w:rPr>
                <w:sz w:val="22"/>
                <w:szCs w:val="22"/>
              </w:rPr>
            </w:pPr>
            <w:r w:rsidRPr="003C1981">
              <w:rPr>
                <w:b/>
                <w:sz w:val="22"/>
                <w:szCs w:val="22"/>
              </w:rPr>
              <w:t>H.</w:t>
            </w:r>
            <w:r w:rsidRPr="003C1981">
              <w:rPr>
                <w:sz w:val="22"/>
                <w:szCs w:val="22"/>
              </w:rPr>
              <w:tab/>
              <w:t>Longitude (nearest second):</w:t>
            </w:r>
          </w:p>
        </w:tc>
      </w:tr>
      <w:tr w:rsidR="00265EBD" w:rsidRPr="003C1981" w14:paraId="3DC3EAB5" w14:textId="77777777" w:rsidTr="003E7815">
        <w:trPr>
          <w:cantSplit/>
          <w:tblHeader/>
        </w:trPr>
        <w:tc>
          <w:tcPr>
            <w:tcW w:w="10800" w:type="dxa"/>
          </w:tcPr>
          <w:p w14:paraId="26AE41B6" w14:textId="77777777" w:rsidR="00265EBD" w:rsidRPr="003C1981" w:rsidRDefault="00265EBD" w:rsidP="001876D6">
            <w:pPr>
              <w:tabs>
                <w:tab w:val="left" w:pos="547"/>
              </w:tabs>
              <w:ind w:left="547" w:hanging="547"/>
              <w:rPr>
                <w:sz w:val="22"/>
                <w:szCs w:val="22"/>
              </w:rPr>
            </w:pPr>
            <w:r w:rsidRPr="003C1981">
              <w:rPr>
                <w:b/>
                <w:sz w:val="22"/>
                <w:szCs w:val="22"/>
              </w:rPr>
              <w:t>I.</w:t>
            </w:r>
            <w:r w:rsidRPr="003C1981">
              <w:rPr>
                <w:sz w:val="22"/>
                <w:szCs w:val="22"/>
              </w:rPr>
              <w:tab/>
              <w:t>Are there any emission units that were not in compliance with the applicable</w:t>
            </w:r>
          </w:p>
          <w:p w14:paraId="4AFF4341" w14:textId="1E350056" w:rsidR="00265EBD" w:rsidRPr="003C1981" w:rsidRDefault="00265EBD" w:rsidP="001876D6">
            <w:pPr>
              <w:tabs>
                <w:tab w:val="left" w:pos="547"/>
                <w:tab w:val="left" w:pos="9187"/>
              </w:tabs>
              <w:ind w:left="547"/>
              <w:rPr>
                <w:sz w:val="22"/>
                <w:szCs w:val="22"/>
              </w:rPr>
            </w:pPr>
            <w:r w:rsidRPr="003C1981">
              <w:rPr>
                <w:sz w:val="22"/>
                <w:szCs w:val="22"/>
              </w:rPr>
              <w:t>requirements identified in the application at the time of application submittal?</w:t>
            </w:r>
            <w:r w:rsidRPr="003C1981">
              <w:rPr>
                <w:sz w:val="22"/>
                <w:szCs w:val="22"/>
              </w:rPr>
              <w:tab/>
            </w:r>
            <w:r w:rsidRPr="003C1981">
              <w:rPr>
                <w:sz w:val="22"/>
                <w:szCs w:val="22"/>
              </w:rPr>
              <w:fldChar w:fldCharType="begin">
                <w:ffData>
                  <w:name w:val="Check28"/>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YES </w:t>
            </w:r>
            <w:r w:rsidRPr="003C1981">
              <w:rPr>
                <w:sz w:val="22"/>
                <w:szCs w:val="22"/>
              </w:rPr>
              <w:fldChar w:fldCharType="begin">
                <w:ffData>
                  <w:name w:val="Check29"/>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NO</w:t>
            </w:r>
          </w:p>
        </w:tc>
      </w:tr>
      <w:tr w:rsidR="00265EBD" w:rsidRPr="003C1981" w14:paraId="71FFD9BA" w14:textId="77777777" w:rsidTr="002E434B">
        <w:trPr>
          <w:cantSplit/>
          <w:tblHeader/>
        </w:trPr>
        <w:tc>
          <w:tcPr>
            <w:tcW w:w="10800" w:type="dxa"/>
          </w:tcPr>
          <w:p w14:paraId="1E81BB6C" w14:textId="57C1ED24" w:rsidR="00265EBD" w:rsidRPr="003C1981" w:rsidRDefault="00265EBD" w:rsidP="00F471FF">
            <w:pPr>
              <w:tabs>
                <w:tab w:val="left" w:pos="547"/>
              </w:tabs>
              <w:ind w:left="547" w:hanging="547"/>
              <w:rPr>
                <w:sz w:val="22"/>
                <w:szCs w:val="22"/>
              </w:rPr>
            </w:pPr>
            <w:r w:rsidRPr="003C1981">
              <w:rPr>
                <w:b/>
                <w:sz w:val="22"/>
                <w:szCs w:val="22"/>
              </w:rPr>
              <w:t>J.</w:t>
            </w:r>
            <w:r w:rsidRPr="003C1981">
              <w:rPr>
                <w:sz w:val="22"/>
                <w:szCs w:val="22"/>
              </w:rPr>
              <w:tab/>
              <w:t>Indicate the estimated number of emission units in the application area:</w:t>
            </w:r>
          </w:p>
        </w:tc>
      </w:tr>
      <w:tr w:rsidR="00265EBD" w:rsidRPr="003C1981" w14:paraId="2DECE9CC" w14:textId="77777777" w:rsidTr="00CF6CE9">
        <w:trPr>
          <w:cantSplit/>
          <w:tblHeader/>
        </w:trPr>
        <w:tc>
          <w:tcPr>
            <w:tcW w:w="10800" w:type="dxa"/>
          </w:tcPr>
          <w:p w14:paraId="51BBD526" w14:textId="5A752F95" w:rsidR="00265EBD" w:rsidRPr="003C1981" w:rsidRDefault="00265EBD" w:rsidP="001876D6">
            <w:pPr>
              <w:tabs>
                <w:tab w:val="left" w:pos="547"/>
                <w:tab w:val="left" w:pos="9187"/>
              </w:tabs>
              <w:ind w:left="547" w:hanging="547"/>
              <w:rPr>
                <w:sz w:val="22"/>
                <w:szCs w:val="22"/>
              </w:rPr>
            </w:pPr>
            <w:r w:rsidRPr="003C1981">
              <w:rPr>
                <w:b/>
                <w:sz w:val="22"/>
                <w:szCs w:val="22"/>
              </w:rPr>
              <w:t>K.</w:t>
            </w:r>
            <w:r w:rsidRPr="003C1981">
              <w:rPr>
                <w:sz w:val="22"/>
                <w:szCs w:val="22"/>
              </w:rPr>
              <w:tab/>
              <w:t>Are there any emission units in the application area subject to the Acid Rain Program?</w:t>
            </w:r>
            <w:r w:rsidRPr="003C1981">
              <w:rPr>
                <w:sz w:val="22"/>
                <w:szCs w:val="22"/>
              </w:rPr>
              <w:tab/>
            </w:r>
            <w:r w:rsidRPr="003C1981">
              <w:rPr>
                <w:sz w:val="22"/>
                <w:szCs w:val="22"/>
              </w:rPr>
              <w:fldChar w:fldCharType="begin">
                <w:ffData>
                  <w:name w:val="Check53"/>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YES </w:t>
            </w:r>
            <w:r w:rsidRPr="003C1981">
              <w:rPr>
                <w:sz w:val="22"/>
                <w:szCs w:val="22"/>
              </w:rPr>
              <w:fldChar w:fldCharType="begin">
                <w:ffData>
                  <w:name w:val="Check5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NO</w:t>
            </w:r>
          </w:p>
        </w:tc>
      </w:tr>
      <w:tr w:rsidR="00837647" w:rsidRPr="003C1981" w14:paraId="041C16CE" w14:textId="77777777" w:rsidTr="00B27A08">
        <w:trPr>
          <w:cantSplit/>
          <w:tblHeader/>
        </w:trPr>
        <w:tc>
          <w:tcPr>
            <w:tcW w:w="10800" w:type="dxa"/>
            <w:shd w:val="clear" w:color="auto" w:fill="D9D9D9" w:themeFill="background1" w:themeFillShade="D9"/>
          </w:tcPr>
          <w:p w14:paraId="21CDD2CC" w14:textId="77777777" w:rsidR="00837647" w:rsidRPr="003C1981" w:rsidRDefault="00837647" w:rsidP="00837647">
            <w:pPr>
              <w:tabs>
                <w:tab w:val="left" w:pos="720"/>
              </w:tabs>
              <w:ind w:left="720" w:hanging="720"/>
              <w:rPr>
                <w:bCs/>
                <w:sz w:val="22"/>
                <w:szCs w:val="22"/>
              </w:rPr>
            </w:pPr>
            <w:r w:rsidRPr="003C1981">
              <w:rPr>
                <w:b/>
                <w:bCs/>
                <w:sz w:val="22"/>
                <w:szCs w:val="22"/>
              </w:rPr>
              <w:t>XI.</w:t>
            </w:r>
            <w:r w:rsidRPr="003C1981">
              <w:rPr>
                <w:b/>
                <w:bCs/>
                <w:sz w:val="22"/>
                <w:szCs w:val="22"/>
              </w:rPr>
              <w:tab/>
              <w:t>Public Notice</w:t>
            </w:r>
          </w:p>
          <w:p w14:paraId="104A0E87" w14:textId="604FE43B" w:rsidR="00837647" w:rsidRPr="003C1981" w:rsidRDefault="00B27A08" w:rsidP="00837647">
            <w:pPr>
              <w:tabs>
                <w:tab w:val="left" w:pos="720"/>
              </w:tabs>
              <w:ind w:left="720"/>
              <w:rPr>
                <w:sz w:val="22"/>
                <w:szCs w:val="22"/>
              </w:rPr>
            </w:pPr>
            <w:r w:rsidRPr="003C1981">
              <w:rPr>
                <w:bCs/>
                <w:i/>
                <w:sz w:val="22"/>
                <w:szCs w:val="22"/>
              </w:rPr>
              <w:t>(Complete this section for SOP Applications and Acid Rain Permit Applications only.)</w:t>
            </w:r>
          </w:p>
        </w:tc>
      </w:tr>
      <w:tr w:rsidR="00837647" w:rsidRPr="003C1981" w14:paraId="5282379F" w14:textId="77777777" w:rsidTr="00B27A08">
        <w:trPr>
          <w:cantSplit/>
          <w:tblHeader/>
        </w:trPr>
        <w:tc>
          <w:tcPr>
            <w:tcW w:w="10800" w:type="dxa"/>
          </w:tcPr>
          <w:p w14:paraId="44A3946F" w14:textId="3661C4E7" w:rsidR="00837647" w:rsidRPr="003C1981" w:rsidRDefault="00B27A08" w:rsidP="00B27A08">
            <w:pPr>
              <w:tabs>
                <w:tab w:val="left" w:pos="547"/>
              </w:tabs>
              <w:ind w:left="547" w:hanging="547"/>
              <w:rPr>
                <w:sz w:val="22"/>
                <w:szCs w:val="22"/>
              </w:rPr>
            </w:pPr>
            <w:r w:rsidRPr="003C1981">
              <w:rPr>
                <w:b/>
                <w:sz w:val="22"/>
                <w:szCs w:val="22"/>
              </w:rPr>
              <w:t>A.</w:t>
            </w:r>
            <w:r w:rsidRPr="003C1981">
              <w:rPr>
                <w:sz w:val="22"/>
                <w:szCs w:val="22"/>
              </w:rPr>
              <w:tab/>
              <w:t>Name of a public place to view application and draft permit:</w:t>
            </w:r>
          </w:p>
        </w:tc>
      </w:tr>
      <w:tr w:rsidR="00837647" w:rsidRPr="003C1981" w14:paraId="5D72C850" w14:textId="77777777" w:rsidTr="00B27A08">
        <w:trPr>
          <w:cantSplit/>
          <w:tblHeader/>
        </w:trPr>
        <w:tc>
          <w:tcPr>
            <w:tcW w:w="10800" w:type="dxa"/>
          </w:tcPr>
          <w:p w14:paraId="689CABAC" w14:textId="0B47C3D7" w:rsidR="00837647" w:rsidRPr="003C1981" w:rsidRDefault="00B27A08" w:rsidP="00B27A08">
            <w:pPr>
              <w:tabs>
                <w:tab w:val="left" w:pos="547"/>
              </w:tabs>
              <w:ind w:left="547" w:hanging="547"/>
              <w:rPr>
                <w:sz w:val="22"/>
                <w:szCs w:val="22"/>
              </w:rPr>
            </w:pPr>
            <w:r w:rsidRPr="003C1981">
              <w:rPr>
                <w:b/>
                <w:sz w:val="22"/>
                <w:szCs w:val="22"/>
              </w:rPr>
              <w:t>B.</w:t>
            </w:r>
            <w:r w:rsidRPr="003C1981">
              <w:rPr>
                <w:sz w:val="22"/>
                <w:szCs w:val="22"/>
              </w:rPr>
              <w:tab/>
              <w:t>Physical Address:</w:t>
            </w:r>
          </w:p>
        </w:tc>
      </w:tr>
      <w:tr w:rsidR="00B27A08" w:rsidRPr="003C1981" w14:paraId="7B1BAEEB" w14:textId="77777777" w:rsidTr="00B27A08">
        <w:trPr>
          <w:cantSplit/>
          <w:tblHeader/>
        </w:trPr>
        <w:tc>
          <w:tcPr>
            <w:tcW w:w="10800" w:type="dxa"/>
            <w:vAlign w:val="center"/>
          </w:tcPr>
          <w:p w14:paraId="177B954F" w14:textId="78518F18" w:rsidR="00B27A08" w:rsidRPr="003C1981" w:rsidRDefault="00B27A08" w:rsidP="00B27A08">
            <w:pPr>
              <w:rPr>
                <w:sz w:val="22"/>
                <w:szCs w:val="22"/>
              </w:rPr>
            </w:pPr>
            <w:r w:rsidRPr="003C1981">
              <w:rPr>
                <w:sz w:val="22"/>
                <w:szCs w:val="22"/>
              </w:rPr>
              <w:t>City:</w:t>
            </w:r>
          </w:p>
        </w:tc>
      </w:tr>
      <w:tr w:rsidR="00B27A08" w:rsidRPr="003C1981" w14:paraId="0D41DABE" w14:textId="77777777" w:rsidTr="00B27A08">
        <w:trPr>
          <w:cantSplit/>
          <w:tblHeader/>
        </w:trPr>
        <w:tc>
          <w:tcPr>
            <w:tcW w:w="10800" w:type="dxa"/>
            <w:vAlign w:val="center"/>
          </w:tcPr>
          <w:p w14:paraId="7012688D" w14:textId="6BEB8CBE" w:rsidR="00B27A08" w:rsidRPr="003C1981" w:rsidRDefault="00B27A08" w:rsidP="00B27A08">
            <w:pPr>
              <w:rPr>
                <w:sz w:val="22"/>
                <w:szCs w:val="22"/>
              </w:rPr>
            </w:pPr>
            <w:r w:rsidRPr="003C1981">
              <w:rPr>
                <w:sz w:val="22"/>
                <w:szCs w:val="22"/>
              </w:rPr>
              <w:t>ZIP Code:</w:t>
            </w:r>
          </w:p>
        </w:tc>
      </w:tr>
      <w:tr w:rsidR="00837647" w:rsidRPr="003C1981" w14:paraId="435719C2" w14:textId="77777777" w:rsidTr="00B27A08">
        <w:trPr>
          <w:cantSplit/>
          <w:tblHeader/>
        </w:trPr>
        <w:tc>
          <w:tcPr>
            <w:tcW w:w="10800" w:type="dxa"/>
          </w:tcPr>
          <w:p w14:paraId="327165B2" w14:textId="3FE517BF" w:rsidR="00837647" w:rsidRPr="003C1981" w:rsidRDefault="00B27A08" w:rsidP="00B27A08">
            <w:pPr>
              <w:tabs>
                <w:tab w:val="left" w:pos="547"/>
              </w:tabs>
              <w:ind w:left="547" w:hanging="547"/>
              <w:rPr>
                <w:sz w:val="22"/>
                <w:szCs w:val="22"/>
              </w:rPr>
            </w:pPr>
            <w:r w:rsidRPr="003C1981">
              <w:rPr>
                <w:b/>
                <w:sz w:val="22"/>
                <w:szCs w:val="22"/>
              </w:rPr>
              <w:t>C.</w:t>
            </w:r>
            <w:r w:rsidRPr="003C1981">
              <w:rPr>
                <w:sz w:val="22"/>
                <w:szCs w:val="22"/>
              </w:rPr>
              <w:tab/>
              <w:t>Contact Person (Someone who will answer questions from the public during the public notice period):</w:t>
            </w:r>
          </w:p>
        </w:tc>
      </w:tr>
      <w:tr w:rsidR="00B27A08" w:rsidRPr="003C1981" w14:paraId="04562792" w14:textId="77777777" w:rsidTr="00676A67">
        <w:trPr>
          <w:cantSplit/>
          <w:tblHeader/>
        </w:trPr>
        <w:tc>
          <w:tcPr>
            <w:tcW w:w="10800" w:type="dxa"/>
            <w:vAlign w:val="center"/>
          </w:tcPr>
          <w:p w14:paraId="7F83F4E0" w14:textId="099C839B" w:rsidR="00B27A08" w:rsidRPr="003C1981" w:rsidRDefault="00B44883" w:rsidP="00130F90">
            <w:pPr>
              <w:rPr>
                <w:sz w:val="22"/>
                <w:szCs w:val="22"/>
              </w:rPr>
            </w:pPr>
            <w:r w:rsidRPr="003C1981">
              <w:rPr>
                <w:bCs/>
                <w:sz w:val="22"/>
                <w:szCs w:val="22"/>
              </w:rPr>
              <w:t xml:space="preserve">Contact Name </w:t>
            </w:r>
            <w:r w:rsidR="00265EBD" w:rsidRPr="003C1981">
              <w:rPr>
                <w:bCs/>
                <w:sz w:val="22"/>
                <w:szCs w:val="22"/>
              </w:rPr>
              <w:t xml:space="preserve">Prefix: </w:t>
            </w:r>
            <w:r w:rsidR="00B27A08" w:rsidRPr="003C1981">
              <w:rPr>
                <w:bCs/>
                <w:sz w:val="22"/>
                <w:szCs w:val="22"/>
              </w:rPr>
              <w:t>(</w:t>
            </w:r>
            <w:r w:rsidR="00B27A08" w:rsidRPr="003C1981">
              <w:rPr>
                <w:bCs/>
                <w:sz w:val="22"/>
                <w:szCs w:val="22"/>
              </w:rPr>
              <w:fldChar w:fldCharType="begin">
                <w:ffData>
                  <w:name w:val="Check55"/>
                  <w:enabled/>
                  <w:calcOnExit w:val="0"/>
                  <w:checkBox>
                    <w:sizeAuto/>
                    <w:default w:val="0"/>
                  </w:checkBox>
                </w:ffData>
              </w:fldChar>
            </w:r>
            <w:r w:rsidR="00B27A08" w:rsidRPr="003C1981">
              <w:rPr>
                <w:bCs/>
                <w:sz w:val="22"/>
                <w:szCs w:val="22"/>
              </w:rPr>
              <w:instrText xml:space="preserve"> FORMCHECKBOX </w:instrText>
            </w:r>
            <w:r w:rsidR="00000000">
              <w:rPr>
                <w:bCs/>
                <w:sz w:val="22"/>
                <w:szCs w:val="22"/>
              </w:rPr>
            </w:r>
            <w:r w:rsidR="00000000">
              <w:rPr>
                <w:bCs/>
                <w:sz w:val="22"/>
                <w:szCs w:val="22"/>
              </w:rPr>
              <w:fldChar w:fldCharType="separate"/>
            </w:r>
            <w:r w:rsidR="00B27A08" w:rsidRPr="003C1981">
              <w:rPr>
                <w:bCs/>
                <w:sz w:val="22"/>
                <w:szCs w:val="22"/>
              </w:rPr>
              <w:fldChar w:fldCharType="end"/>
            </w:r>
            <w:r w:rsidR="00B27A08" w:rsidRPr="003C1981">
              <w:rPr>
                <w:bCs/>
                <w:sz w:val="22"/>
                <w:szCs w:val="22"/>
              </w:rPr>
              <w:t xml:space="preserve"> Mr.</w:t>
            </w:r>
            <w:r w:rsidR="00130F90" w:rsidRPr="003C1981">
              <w:rPr>
                <w:bCs/>
                <w:sz w:val="22"/>
                <w:szCs w:val="22"/>
              </w:rPr>
              <w:t xml:space="preserve"> </w:t>
            </w:r>
            <w:r w:rsidR="00B27A08" w:rsidRPr="003C1981">
              <w:rPr>
                <w:bCs/>
                <w:sz w:val="22"/>
                <w:szCs w:val="22"/>
              </w:rPr>
              <w:fldChar w:fldCharType="begin">
                <w:ffData>
                  <w:name w:val="Check56"/>
                  <w:enabled/>
                  <w:calcOnExit w:val="0"/>
                  <w:checkBox>
                    <w:sizeAuto/>
                    <w:default w:val="0"/>
                  </w:checkBox>
                </w:ffData>
              </w:fldChar>
            </w:r>
            <w:r w:rsidR="00B27A08" w:rsidRPr="003C1981">
              <w:rPr>
                <w:bCs/>
                <w:sz w:val="22"/>
                <w:szCs w:val="22"/>
              </w:rPr>
              <w:instrText xml:space="preserve"> FORMCHECKBOX </w:instrText>
            </w:r>
            <w:r w:rsidR="00000000">
              <w:rPr>
                <w:bCs/>
                <w:sz w:val="22"/>
                <w:szCs w:val="22"/>
              </w:rPr>
            </w:r>
            <w:r w:rsidR="00000000">
              <w:rPr>
                <w:bCs/>
                <w:sz w:val="22"/>
                <w:szCs w:val="22"/>
              </w:rPr>
              <w:fldChar w:fldCharType="separate"/>
            </w:r>
            <w:r w:rsidR="00B27A08" w:rsidRPr="003C1981">
              <w:rPr>
                <w:bCs/>
                <w:sz w:val="22"/>
                <w:szCs w:val="22"/>
              </w:rPr>
              <w:fldChar w:fldCharType="end"/>
            </w:r>
            <w:r w:rsidR="00B27A08" w:rsidRPr="003C1981">
              <w:rPr>
                <w:bCs/>
                <w:sz w:val="22"/>
                <w:szCs w:val="22"/>
              </w:rPr>
              <w:t xml:space="preserve"> Mrs.</w:t>
            </w:r>
            <w:r w:rsidR="00130F90" w:rsidRPr="003C1981">
              <w:rPr>
                <w:bCs/>
                <w:sz w:val="22"/>
                <w:szCs w:val="22"/>
              </w:rPr>
              <w:t xml:space="preserve"> </w:t>
            </w:r>
            <w:r w:rsidR="00B27A08" w:rsidRPr="003C1981">
              <w:rPr>
                <w:bCs/>
                <w:sz w:val="22"/>
                <w:szCs w:val="22"/>
              </w:rPr>
              <w:fldChar w:fldCharType="begin">
                <w:ffData>
                  <w:name w:val="Check57"/>
                  <w:enabled/>
                  <w:calcOnExit w:val="0"/>
                  <w:checkBox>
                    <w:sizeAuto/>
                    <w:default w:val="0"/>
                  </w:checkBox>
                </w:ffData>
              </w:fldChar>
            </w:r>
            <w:r w:rsidR="00B27A08" w:rsidRPr="003C1981">
              <w:rPr>
                <w:bCs/>
                <w:sz w:val="22"/>
                <w:szCs w:val="22"/>
              </w:rPr>
              <w:instrText xml:space="preserve"> FORMCHECKBOX </w:instrText>
            </w:r>
            <w:r w:rsidR="00000000">
              <w:rPr>
                <w:bCs/>
                <w:sz w:val="22"/>
                <w:szCs w:val="22"/>
              </w:rPr>
            </w:r>
            <w:r w:rsidR="00000000">
              <w:rPr>
                <w:bCs/>
                <w:sz w:val="22"/>
                <w:szCs w:val="22"/>
              </w:rPr>
              <w:fldChar w:fldCharType="separate"/>
            </w:r>
            <w:r w:rsidR="00B27A08" w:rsidRPr="003C1981">
              <w:rPr>
                <w:bCs/>
                <w:sz w:val="22"/>
                <w:szCs w:val="22"/>
              </w:rPr>
              <w:fldChar w:fldCharType="end"/>
            </w:r>
            <w:r w:rsidR="00B27A08" w:rsidRPr="003C1981">
              <w:rPr>
                <w:bCs/>
                <w:sz w:val="22"/>
                <w:szCs w:val="22"/>
              </w:rPr>
              <w:t xml:space="preserve"> Ms</w:t>
            </w:r>
            <w:r w:rsidR="00962E56" w:rsidRPr="003C1981">
              <w:rPr>
                <w:bCs/>
                <w:sz w:val="22"/>
                <w:szCs w:val="22"/>
              </w:rPr>
              <w:t>.</w:t>
            </w:r>
            <w:r w:rsidR="00130F90" w:rsidRPr="003C1981">
              <w:rPr>
                <w:bCs/>
                <w:sz w:val="22"/>
                <w:szCs w:val="22"/>
              </w:rPr>
              <w:t xml:space="preserve"> </w:t>
            </w:r>
            <w:r w:rsidR="00B27A08" w:rsidRPr="003C1981">
              <w:rPr>
                <w:bCs/>
                <w:sz w:val="22"/>
                <w:szCs w:val="22"/>
              </w:rPr>
              <w:fldChar w:fldCharType="begin">
                <w:ffData>
                  <w:name w:val="Check58"/>
                  <w:enabled/>
                  <w:calcOnExit w:val="0"/>
                  <w:checkBox>
                    <w:sizeAuto/>
                    <w:default w:val="0"/>
                  </w:checkBox>
                </w:ffData>
              </w:fldChar>
            </w:r>
            <w:r w:rsidR="00B27A08" w:rsidRPr="003C1981">
              <w:rPr>
                <w:bCs/>
                <w:sz w:val="22"/>
                <w:szCs w:val="22"/>
              </w:rPr>
              <w:instrText xml:space="preserve"> FORMCHECKBOX </w:instrText>
            </w:r>
            <w:r w:rsidR="00000000">
              <w:rPr>
                <w:bCs/>
                <w:sz w:val="22"/>
                <w:szCs w:val="22"/>
              </w:rPr>
            </w:r>
            <w:r w:rsidR="00000000">
              <w:rPr>
                <w:bCs/>
                <w:sz w:val="22"/>
                <w:szCs w:val="22"/>
              </w:rPr>
              <w:fldChar w:fldCharType="separate"/>
            </w:r>
            <w:r w:rsidR="00B27A08" w:rsidRPr="003C1981">
              <w:rPr>
                <w:bCs/>
                <w:sz w:val="22"/>
                <w:szCs w:val="22"/>
              </w:rPr>
              <w:fldChar w:fldCharType="end"/>
            </w:r>
            <w:r w:rsidR="00B27A08" w:rsidRPr="003C1981">
              <w:rPr>
                <w:bCs/>
                <w:sz w:val="22"/>
                <w:szCs w:val="22"/>
              </w:rPr>
              <w:t xml:space="preserve"> Dr.):</w:t>
            </w:r>
          </w:p>
        </w:tc>
      </w:tr>
      <w:tr w:rsidR="00B27A08" w:rsidRPr="003C1981" w14:paraId="330F8886" w14:textId="77777777" w:rsidTr="00676A67">
        <w:trPr>
          <w:cantSplit/>
          <w:tblHeader/>
        </w:trPr>
        <w:tc>
          <w:tcPr>
            <w:tcW w:w="10800" w:type="dxa"/>
            <w:vAlign w:val="center"/>
          </w:tcPr>
          <w:p w14:paraId="7838B89E" w14:textId="2CA0F4A9" w:rsidR="00B27A08" w:rsidRPr="003C1981" w:rsidRDefault="00B27A08" w:rsidP="00B27A08">
            <w:pPr>
              <w:rPr>
                <w:sz w:val="22"/>
                <w:szCs w:val="22"/>
              </w:rPr>
            </w:pPr>
            <w:r w:rsidRPr="003C1981">
              <w:rPr>
                <w:bCs/>
                <w:sz w:val="22"/>
                <w:szCs w:val="22"/>
              </w:rPr>
              <w:t>Contact Person</w:t>
            </w:r>
            <w:r w:rsidR="00B44883" w:rsidRPr="003C1981">
              <w:rPr>
                <w:bCs/>
                <w:sz w:val="22"/>
                <w:szCs w:val="22"/>
              </w:rPr>
              <w:t xml:space="preserve"> Full Name</w:t>
            </w:r>
            <w:r w:rsidRPr="003C1981">
              <w:rPr>
                <w:bCs/>
                <w:sz w:val="22"/>
                <w:szCs w:val="22"/>
              </w:rPr>
              <w:t>:</w:t>
            </w:r>
          </w:p>
        </w:tc>
      </w:tr>
      <w:tr w:rsidR="00837647" w:rsidRPr="003C1981" w14:paraId="5F4D0643" w14:textId="77777777" w:rsidTr="00B27A08">
        <w:trPr>
          <w:cantSplit/>
          <w:tblHeader/>
        </w:trPr>
        <w:tc>
          <w:tcPr>
            <w:tcW w:w="10800" w:type="dxa"/>
          </w:tcPr>
          <w:p w14:paraId="75F551B8" w14:textId="1846D79D" w:rsidR="00837647" w:rsidRPr="003C1981" w:rsidRDefault="00B27A08" w:rsidP="00B27A08">
            <w:pPr>
              <w:tabs>
                <w:tab w:val="left" w:pos="547"/>
              </w:tabs>
              <w:ind w:left="547" w:hanging="547"/>
              <w:rPr>
                <w:sz w:val="22"/>
                <w:szCs w:val="22"/>
              </w:rPr>
            </w:pPr>
            <w:r w:rsidRPr="003C1981">
              <w:rPr>
                <w:sz w:val="22"/>
                <w:szCs w:val="22"/>
              </w:rPr>
              <w:t>Contact Mailing Address:</w:t>
            </w:r>
          </w:p>
        </w:tc>
      </w:tr>
      <w:tr w:rsidR="00B27A08" w:rsidRPr="003C1981" w14:paraId="082086F7" w14:textId="77777777" w:rsidTr="008B221C">
        <w:trPr>
          <w:cantSplit/>
          <w:tblHeader/>
        </w:trPr>
        <w:tc>
          <w:tcPr>
            <w:tcW w:w="10800" w:type="dxa"/>
            <w:vAlign w:val="center"/>
          </w:tcPr>
          <w:p w14:paraId="28F63373" w14:textId="44D93147" w:rsidR="00B27A08" w:rsidRPr="003C1981" w:rsidRDefault="00B27A08" w:rsidP="00B27A08">
            <w:pPr>
              <w:rPr>
                <w:sz w:val="22"/>
                <w:szCs w:val="22"/>
              </w:rPr>
            </w:pPr>
            <w:r w:rsidRPr="003C1981">
              <w:rPr>
                <w:bCs/>
                <w:sz w:val="22"/>
                <w:szCs w:val="22"/>
              </w:rPr>
              <w:t>City:</w:t>
            </w:r>
          </w:p>
        </w:tc>
      </w:tr>
      <w:tr w:rsidR="00B27A08" w:rsidRPr="003C1981" w14:paraId="3D74A087" w14:textId="77777777" w:rsidTr="008B221C">
        <w:trPr>
          <w:cantSplit/>
          <w:tblHeader/>
        </w:trPr>
        <w:tc>
          <w:tcPr>
            <w:tcW w:w="10800" w:type="dxa"/>
            <w:vAlign w:val="center"/>
          </w:tcPr>
          <w:p w14:paraId="62E67072" w14:textId="5B44550C" w:rsidR="00B27A08" w:rsidRPr="003C1981" w:rsidRDefault="00B27A08" w:rsidP="00B27A08">
            <w:pPr>
              <w:rPr>
                <w:sz w:val="22"/>
                <w:szCs w:val="22"/>
              </w:rPr>
            </w:pPr>
            <w:r w:rsidRPr="003C1981">
              <w:rPr>
                <w:bCs/>
                <w:sz w:val="22"/>
                <w:szCs w:val="22"/>
              </w:rPr>
              <w:t>State:</w:t>
            </w:r>
          </w:p>
        </w:tc>
      </w:tr>
      <w:tr w:rsidR="00B27A08" w:rsidRPr="003C1981" w14:paraId="19249C0E" w14:textId="77777777" w:rsidTr="008B221C">
        <w:trPr>
          <w:cantSplit/>
          <w:tblHeader/>
        </w:trPr>
        <w:tc>
          <w:tcPr>
            <w:tcW w:w="10800" w:type="dxa"/>
            <w:vAlign w:val="center"/>
          </w:tcPr>
          <w:p w14:paraId="3E3F3016" w14:textId="677F888C" w:rsidR="00B27A08" w:rsidRPr="003C1981" w:rsidRDefault="00B27A08" w:rsidP="00B27A08">
            <w:pPr>
              <w:rPr>
                <w:sz w:val="22"/>
                <w:szCs w:val="22"/>
              </w:rPr>
            </w:pPr>
            <w:r w:rsidRPr="003C1981">
              <w:rPr>
                <w:bCs/>
                <w:sz w:val="22"/>
                <w:szCs w:val="22"/>
              </w:rPr>
              <w:t>ZIP Code:</w:t>
            </w:r>
          </w:p>
        </w:tc>
      </w:tr>
      <w:tr w:rsidR="00B27A08" w:rsidRPr="003C1981" w14:paraId="49EBC709" w14:textId="77777777" w:rsidTr="008B221C">
        <w:trPr>
          <w:cantSplit/>
          <w:tblHeader/>
        </w:trPr>
        <w:tc>
          <w:tcPr>
            <w:tcW w:w="10800" w:type="dxa"/>
            <w:vAlign w:val="center"/>
          </w:tcPr>
          <w:p w14:paraId="2C837351" w14:textId="22A63EE0" w:rsidR="00B27A08" w:rsidRPr="003C1981" w:rsidRDefault="00B27A08" w:rsidP="00B27A08">
            <w:pPr>
              <w:rPr>
                <w:sz w:val="22"/>
                <w:szCs w:val="22"/>
              </w:rPr>
            </w:pPr>
            <w:r w:rsidRPr="003C1981">
              <w:rPr>
                <w:bCs/>
                <w:sz w:val="22"/>
                <w:szCs w:val="22"/>
              </w:rPr>
              <w:t>Territory:</w:t>
            </w:r>
          </w:p>
        </w:tc>
      </w:tr>
      <w:tr w:rsidR="00B27A08" w:rsidRPr="003C1981" w14:paraId="22C12839" w14:textId="77777777" w:rsidTr="008B221C">
        <w:trPr>
          <w:cantSplit/>
          <w:tblHeader/>
        </w:trPr>
        <w:tc>
          <w:tcPr>
            <w:tcW w:w="10800" w:type="dxa"/>
            <w:vAlign w:val="center"/>
          </w:tcPr>
          <w:p w14:paraId="753F9196" w14:textId="5EC6CCF2" w:rsidR="00B27A08" w:rsidRPr="003C1981" w:rsidRDefault="00B27A08" w:rsidP="00B27A08">
            <w:pPr>
              <w:rPr>
                <w:sz w:val="22"/>
                <w:szCs w:val="22"/>
              </w:rPr>
            </w:pPr>
            <w:r w:rsidRPr="003C1981">
              <w:rPr>
                <w:bCs/>
                <w:sz w:val="22"/>
                <w:szCs w:val="22"/>
              </w:rPr>
              <w:t>Country:</w:t>
            </w:r>
          </w:p>
        </w:tc>
      </w:tr>
      <w:tr w:rsidR="00B27A08" w:rsidRPr="003C1981" w14:paraId="558BC69B" w14:textId="77777777" w:rsidTr="008B221C">
        <w:trPr>
          <w:cantSplit/>
          <w:tblHeader/>
        </w:trPr>
        <w:tc>
          <w:tcPr>
            <w:tcW w:w="10800" w:type="dxa"/>
            <w:vAlign w:val="center"/>
          </w:tcPr>
          <w:p w14:paraId="6730C894" w14:textId="0BB15B40" w:rsidR="00B27A08" w:rsidRPr="003C1981" w:rsidRDefault="00B27A08" w:rsidP="00B27A08">
            <w:pPr>
              <w:rPr>
                <w:sz w:val="22"/>
                <w:szCs w:val="22"/>
              </w:rPr>
            </w:pPr>
            <w:r w:rsidRPr="003C1981">
              <w:rPr>
                <w:bCs/>
                <w:sz w:val="22"/>
                <w:szCs w:val="22"/>
              </w:rPr>
              <w:t>Foreign Postal Code:</w:t>
            </w:r>
          </w:p>
        </w:tc>
      </w:tr>
      <w:tr w:rsidR="00B27A08" w:rsidRPr="003C1981" w14:paraId="6B3CD901" w14:textId="77777777" w:rsidTr="00B73887">
        <w:trPr>
          <w:cantSplit/>
          <w:tblHeader/>
        </w:trPr>
        <w:tc>
          <w:tcPr>
            <w:tcW w:w="10800" w:type="dxa"/>
            <w:vAlign w:val="center"/>
          </w:tcPr>
          <w:p w14:paraId="6E4F1746" w14:textId="1FA95875" w:rsidR="00B27A08" w:rsidRPr="003C1981" w:rsidRDefault="00B27A08" w:rsidP="00B27A08">
            <w:pPr>
              <w:tabs>
                <w:tab w:val="left" w:pos="547"/>
              </w:tabs>
              <w:ind w:left="547" w:hanging="547"/>
              <w:rPr>
                <w:sz w:val="22"/>
                <w:szCs w:val="22"/>
              </w:rPr>
            </w:pPr>
            <w:r w:rsidRPr="003C1981">
              <w:rPr>
                <w:bCs/>
                <w:sz w:val="22"/>
                <w:szCs w:val="22"/>
              </w:rPr>
              <w:t>Internal Mail Code:</w:t>
            </w:r>
          </w:p>
        </w:tc>
      </w:tr>
      <w:tr w:rsidR="00B27A08" w:rsidRPr="003C1981" w14:paraId="66C84F98" w14:textId="77777777" w:rsidTr="00B73887">
        <w:trPr>
          <w:cantSplit/>
          <w:tblHeader/>
        </w:trPr>
        <w:tc>
          <w:tcPr>
            <w:tcW w:w="10800" w:type="dxa"/>
            <w:vAlign w:val="center"/>
          </w:tcPr>
          <w:p w14:paraId="185DEFE1" w14:textId="01027AA1" w:rsidR="00B27A08" w:rsidRPr="003C1981" w:rsidRDefault="00B27A08" w:rsidP="00B27A08">
            <w:pPr>
              <w:tabs>
                <w:tab w:val="left" w:pos="547"/>
              </w:tabs>
              <w:ind w:left="547" w:hanging="547"/>
              <w:rPr>
                <w:sz w:val="22"/>
                <w:szCs w:val="22"/>
              </w:rPr>
            </w:pPr>
            <w:r w:rsidRPr="003C1981">
              <w:rPr>
                <w:bCs/>
                <w:sz w:val="22"/>
                <w:szCs w:val="22"/>
              </w:rPr>
              <w:t>Telephone No.:</w:t>
            </w:r>
          </w:p>
        </w:tc>
      </w:tr>
    </w:tbl>
    <w:p w14:paraId="62B154D3" w14:textId="640366B0" w:rsidR="00837647" w:rsidRPr="003C1981" w:rsidRDefault="00837647">
      <w:pPr>
        <w:rPr>
          <w:sz w:val="22"/>
          <w:szCs w:val="22"/>
        </w:rPr>
      </w:pPr>
    </w:p>
    <w:p w14:paraId="67BCE746" w14:textId="77777777" w:rsidR="008F7FEF" w:rsidRPr="003C1981" w:rsidRDefault="008F7FEF">
      <w:pPr>
        <w:rPr>
          <w:sz w:val="22"/>
          <w:szCs w:val="22"/>
        </w:rPr>
      </w:pPr>
      <w:r w:rsidRPr="003C1981">
        <w:rPr>
          <w:sz w:val="22"/>
          <w:szCs w:val="22"/>
        </w:rPr>
        <w:br w:type="page"/>
      </w:r>
    </w:p>
    <w:p w14:paraId="025586C7" w14:textId="77777777" w:rsidR="008F7FEF" w:rsidRPr="003C1981" w:rsidRDefault="008F7FEF" w:rsidP="005C2429">
      <w:pPr>
        <w:pStyle w:val="Heading1"/>
      </w:pPr>
      <w:r w:rsidRPr="003C1981">
        <w:lastRenderedPageBreak/>
        <w:t>Federal Operating Permit Program</w:t>
      </w:r>
    </w:p>
    <w:p w14:paraId="2620320C" w14:textId="77777777" w:rsidR="008F7FEF" w:rsidRPr="003C1981" w:rsidRDefault="008F7FEF" w:rsidP="005C2429">
      <w:pPr>
        <w:pStyle w:val="Heading1"/>
      </w:pPr>
      <w:r w:rsidRPr="003C1981">
        <w:t>Site Information Summary</w:t>
      </w:r>
    </w:p>
    <w:p w14:paraId="3C2CC137" w14:textId="34B6F4B7" w:rsidR="008F7FEF" w:rsidRPr="003C1981" w:rsidRDefault="008F7FEF" w:rsidP="005C2429">
      <w:pPr>
        <w:pStyle w:val="Heading1"/>
      </w:pPr>
      <w:r w:rsidRPr="003C1981">
        <w:t>Form OP-1 (</w:t>
      </w:r>
      <w:bookmarkStart w:id="9" w:name="Page_6"/>
      <w:r w:rsidRPr="003C1981">
        <w:t>Page 6</w:t>
      </w:r>
      <w:bookmarkEnd w:id="9"/>
      <w:r w:rsidRPr="003C1981">
        <w:t>)</w:t>
      </w:r>
    </w:p>
    <w:p w14:paraId="73E848F8" w14:textId="77777777" w:rsidR="00707A38" w:rsidRPr="003C1981" w:rsidRDefault="00707A38" w:rsidP="00707A38">
      <w:pPr>
        <w:pStyle w:val="Heading1"/>
      </w:pPr>
      <w:r w:rsidRPr="003C1981">
        <w:t>Texas Commission on Environmental Quality</w:t>
      </w:r>
    </w:p>
    <w:p w14:paraId="1BFD3712" w14:textId="1D92DD35" w:rsidR="008F7FEF" w:rsidRPr="003C1981" w:rsidRDefault="008F7FEF" w:rsidP="008F7FEF">
      <w:pPr>
        <w:spacing w:before="360"/>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9D7FDD" w:rsidRPr="003C1981" w14:paraId="43159222" w14:textId="77777777" w:rsidTr="00837647">
        <w:trPr>
          <w:cantSplit/>
          <w:tblHeader/>
        </w:trPr>
        <w:tc>
          <w:tcPr>
            <w:tcW w:w="10800" w:type="dxa"/>
            <w:shd w:val="clear" w:color="auto" w:fill="D9D9D9" w:themeFill="background1" w:themeFillShade="D9"/>
          </w:tcPr>
          <w:p w14:paraId="07C8F2C1" w14:textId="270A000D" w:rsidR="009D7FDD" w:rsidRPr="003C1981" w:rsidRDefault="009D7FDD" w:rsidP="009D7FDD">
            <w:pPr>
              <w:tabs>
                <w:tab w:val="left" w:pos="720"/>
              </w:tabs>
              <w:ind w:left="720" w:hanging="720"/>
              <w:rPr>
                <w:sz w:val="22"/>
                <w:szCs w:val="22"/>
              </w:rPr>
            </w:pPr>
            <w:r w:rsidRPr="003C1981">
              <w:rPr>
                <w:b/>
                <w:sz w:val="22"/>
                <w:szCs w:val="22"/>
              </w:rPr>
              <w:t>XII.</w:t>
            </w:r>
            <w:r w:rsidRPr="003C1981">
              <w:rPr>
                <w:b/>
                <w:sz w:val="22"/>
                <w:szCs w:val="22"/>
              </w:rPr>
              <w:tab/>
              <w:t>Delinquent Fees and Penalties</w:t>
            </w:r>
          </w:p>
        </w:tc>
      </w:tr>
      <w:tr w:rsidR="009D7FDD" w:rsidRPr="003C1981" w14:paraId="21C85341" w14:textId="77777777" w:rsidTr="00837647">
        <w:trPr>
          <w:cantSplit/>
          <w:tblHeader/>
        </w:trPr>
        <w:tc>
          <w:tcPr>
            <w:tcW w:w="10800" w:type="dxa"/>
          </w:tcPr>
          <w:p w14:paraId="2D93FFC7" w14:textId="0D317793" w:rsidR="009D7FDD" w:rsidRPr="003C1981" w:rsidRDefault="009D7FDD" w:rsidP="009D7FDD">
            <w:pPr>
              <w:rPr>
                <w:sz w:val="22"/>
                <w:szCs w:val="22"/>
              </w:rPr>
            </w:pPr>
            <w:r w:rsidRPr="003C1981">
              <w:rPr>
                <w:b/>
                <w:sz w:val="22"/>
                <w:szCs w:val="22"/>
              </w:rPr>
              <w:t xml:space="preserve">Notice:  </w:t>
            </w:r>
            <w:r w:rsidRPr="003C1981">
              <w:rPr>
                <w:sz w:val="22"/>
                <w:szCs w:val="22"/>
              </w:rPr>
              <w:t>This form will not be processed until all delinquent fees and/or penalties owed to the TCEQ or the Office of Attorney General on behalf of the TCEQ are paid in accordance with the “Delinquent Fee and Penalty Protocol.”</w:t>
            </w:r>
          </w:p>
        </w:tc>
      </w:tr>
      <w:tr w:rsidR="009D7FDD" w:rsidRPr="003C1981" w14:paraId="2405888F" w14:textId="77777777" w:rsidTr="00837647">
        <w:trPr>
          <w:cantSplit/>
          <w:tblHeader/>
        </w:trPr>
        <w:tc>
          <w:tcPr>
            <w:tcW w:w="10800" w:type="dxa"/>
            <w:shd w:val="clear" w:color="auto" w:fill="D9D9D9" w:themeFill="background1" w:themeFillShade="D9"/>
          </w:tcPr>
          <w:p w14:paraId="1D2EB5EA" w14:textId="2B2F74F8" w:rsidR="009D7FDD" w:rsidRPr="003C1981" w:rsidRDefault="009D7FDD" w:rsidP="009D7FDD">
            <w:pPr>
              <w:rPr>
                <w:sz w:val="22"/>
                <w:szCs w:val="22"/>
              </w:rPr>
            </w:pPr>
            <w:r w:rsidRPr="003C1981">
              <w:rPr>
                <w:b/>
                <w:sz w:val="22"/>
                <w:szCs w:val="22"/>
              </w:rPr>
              <w:t>Complete Sections XIII and XIV for Acid Rain Permit and CSAPR applications only. Please include a copy of the Certificate of Representation submitted to EPA.</w:t>
            </w:r>
          </w:p>
        </w:tc>
      </w:tr>
      <w:tr w:rsidR="009D7FDD" w:rsidRPr="003C1981" w14:paraId="5E81DCC0" w14:textId="77777777" w:rsidTr="00837647">
        <w:trPr>
          <w:cantSplit/>
          <w:tblHeader/>
        </w:trPr>
        <w:tc>
          <w:tcPr>
            <w:tcW w:w="10800" w:type="dxa"/>
            <w:shd w:val="clear" w:color="auto" w:fill="D9D9D9" w:themeFill="background1" w:themeFillShade="D9"/>
          </w:tcPr>
          <w:p w14:paraId="0354926C" w14:textId="5D1D4432" w:rsidR="009D7FDD" w:rsidRPr="003C1981" w:rsidRDefault="00837647" w:rsidP="00837647">
            <w:pPr>
              <w:tabs>
                <w:tab w:val="left" w:pos="720"/>
              </w:tabs>
              <w:ind w:left="720" w:hanging="720"/>
              <w:rPr>
                <w:sz w:val="22"/>
                <w:szCs w:val="22"/>
              </w:rPr>
            </w:pPr>
            <w:r w:rsidRPr="003C1981">
              <w:rPr>
                <w:b/>
                <w:bCs/>
                <w:sz w:val="22"/>
                <w:szCs w:val="22"/>
              </w:rPr>
              <w:t>XIII.</w:t>
            </w:r>
            <w:r w:rsidRPr="003C1981">
              <w:rPr>
                <w:b/>
                <w:bCs/>
                <w:sz w:val="22"/>
                <w:szCs w:val="22"/>
              </w:rPr>
              <w:tab/>
              <w:t>Designated Representative (DR) Identifying Information</w:t>
            </w:r>
          </w:p>
        </w:tc>
      </w:tr>
      <w:tr w:rsidR="009D7FDD" w:rsidRPr="003C1981" w14:paraId="5ECDC210" w14:textId="77777777" w:rsidTr="00837647">
        <w:trPr>
          <w:cantSplit/>
          <w:tblHeader/>
        </w:trPr>
        <w:tc>
          <w:tcPr>
            <w:tcW w:w="10800" w:type="dxa"/>
          </w:tcPr>
          <w:p w14:paraId="36FE8F57" w14:textId="3FCF8790" w:rsidR="009D7FDD" w:rsidRPr="003C1981" w:rsidRDefault="00837647" w:rsidP="00130F90">
            <w:pPr>
              <w:tabs>
                <w:tab w:val="left" w:pos="547"/>
              </w:tabs>
              <w:ind w:left="547" w:hanging="547"/>
              <w:rPr>
                <w:sz w:val="22"/>
                <w:szCs w:val="22"/>
              </w:rPr>
            </w:pPr>
            <w:r w:rsidRPr="003C1981">
              <w:rPr>
                <w:sz w:val="22"/>
                <w:szCs w:val="22"/>
              </w:rPr>
              <w:t>DR Name</w:t>
            </w:r>
            <w:r w:rsidR="00B44883" w:rsidRPr="003C1981">
              <w:rPr>
                <w:sz w:val="22"/>
                <w:szCs w:val="22"/>
              </w:rPr>
              <w:t xml:space="preserve"> Prefix</w:t>
            </w:r>
            <w:r w:rsidRPr="003C1981">
              <w:rPr>
                <w:sz w:val="22"/>
                <w:szCs w:val="22"/>
              </w:rPr>
              <w:t>: (</w:t>
            </w:r>
            <w:r w:rsidRPr="003C1981">
              <w:rPr>
                <w:sz w:val="22"/>
                <w:szCs w:val="22"/>
              </w:rPr>
              <w:fldChar w:fldCharType="begin">
                <w:ffData>
                  <w:name w:val="Check12"/>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w:t>
            </w:r>
            <w:r w:rsidR="00130F90" w:rsidRPr="003C1981">
              <w:rPr>
                <w:sz w:val="22"/>
                <w:szCs w:val="22"/>
              </w:rPr>
              <w:t xml:space="preserve"> </w:t>
            </w:r>
            <w:r w:rsidRPr="003C1981">
              <w:rPr>
                <w:sz w:val="22"/>
                <w:szCs w:val="22"/>
              </w:rPr>
              <w:fldChar w:fldCharType="begin">
                <w:ffData>
                  <w:name w:val="Check13"/>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Mrs</w:t>
            </w:r>
            <w:r w:rsidR="00620356" w:rsidRPr="003C1981">
              <w:rPr>
                <w:sz w:val="22"/>
                <w:szCs w:val="22"/>
              </w:rPr>
              <w:t>.</w:t>
            </w:r>
            <w:r w:rsidR="00130F90" w:rsidRPr="003C1981">
              <w:rPr>
                <w:sz w:val="22"/>
                <w:szCs w:val="22"/>
              </w:rPr>
              <w:t xml:space="preserve"> </w:t>
            </w:r>
            <w:r w:rsidRPr="003C1981">
              <w:rPr>
                <w:sz w:val="22"/>
                <w:szCs w:val="22"/>
              </w:rPr>
              <w:fldChar w:fldCharType="begin">
                <w:ffData>
                  <w:name w:val="Check14"/>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Ms.</w:t>
            </w:r>
            <w:r w:rsidR="00130F90" w:rsidRPr="003C1981">
              <w:rPr>
                <w:sz w:val="22"/>
                <w:szCs w:val="22"/>
              </w:rPr>
              <w:t xml:space="preserve"> </w:t>
            </w:r>
            <w:r w:rsidRPr="003C1981">
              <w:rPr>
                <w:sz w:val="22"/>
                <w:szCs w:val="22"/>
              </w:rPr>
              <w:fldChar w:fldCharType="begin">
                <w:ffData>
                  <w:name w:val="Check15"/>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Dr.)</w:t>
            </w:r>
          </w:p>
        </w:tc>
      </w:tr>
      <w:tr w:rsidR="009D7FDD" w:rsidRPr="003C1981" w14:paraId="4B01941F" w14:textId="77777777" w:rsidTr="00837647">
        <w:trPr>
          <w:cantSplit/>
          <w:tblHeader/>
        </w:trPr>
        <w:tc>
          <w:tcPr>
            <w:tcW w:w="10800" w:type="dxa"/>
          </w:tcPr>
          <w:p w14:paraId="169AC844" w14:textId="70DB5582" w:rsidR="009D7FDD" w:rsidRPr="003C1981" w:rsidRDefault="00837647" w:rsidP="009D7FDD">
            <w:pPr>
              <w:rPr>
                <w:sz w:val="22"/>
                <w:szCs w:val="22"/>
              </w:rPr>
            </w:pPr>
            <w:r w:rsidRPr="003C1981">
              <w:rPr>
                <w:sz w:val="22"/>
                <w:szCs w:val="22"/>
              </w:rPr>
              <w:t>DR Full Name:</w:t>
            </w:r>
          </w:p>
        </w:tc>
      </w:tr>
      <w:tr w:rsidR="009D7FDD" w:rsidRPr="003C1981" w14:paraId="04036B68" w14:textId="77777777" w:rsidTr="00837647">
        <w:trPr>
          <w:cantSplit/>
          <w:tblHeader/>
        </w:trPr>
        <w:tc>
          <w:tcPr>
            <w:tcW w:w="10800" w:type="dxa"/>
          </w:tcPr>
          <w:p w14:paraId="169C44AD" w14:textId="1BB4E7BE" w:rsidR="009D7FDD" w:rsidRPr="003C1981" w:rsidRDefault="00837647" w:rsidP="00837647">
            <w:pPr>
              <w:tabs>
                <w:tab w:val="left" w:pos="547"/>
              </w:tabs>
              <w:ind w:left="547" w:hanging="547"/>
              <w:rPr>
                <w:sz w:val="22"/>
                <w:szCs w:val="22"/>
              </w:rPr>
            </w:pPr>
            <w:r w:rsidRPr="003C1981">
              <w:rPr>
                <w:sz w:val="22"/>
                <w:szCs w:val="22"/>
              </w:rPr>
              <w:t>DR Title:</w:t>
            </w:r>
          </w:p>
        </w:tc>
      </w:tr>
      <w:tr w:rsidR="00837647" w:rsidRPr="003C1981" w14:paraId="27576F5E" w14:textId="77777777" w:rsidTr="00837647">
        <w:trPr>
          <w:cantSplit/>
          <w:tblHeader/>
        </w:trPr>
        <w:tc>
          <w:tcPr>
            <w:tcW w:w="10800" w:type="dxa"/>
            <w:vAlign w:val="center"/>
          </w:tcPr>
          <w:p w14:paraId="123C1DFF" w14:textId="6D69B9EA" w:rsidR="00837647" w:rsidRPr="003C1981" w:rsidRDefault="00837647" w:rsidP="00837647">
            <w:pPr>
              <w:tabs>
                <w:tab w:val="left" w:pos="547"/>
              </w:tabs>
              <w:ind w:left="547" w:hanging="547"/>
              <w:rPr>
                <w:sz w:val="22"/>
                <w:szCs w:val="22"/>
              </w:rPr>
            </w:pPr>
            <w:r w:rsidRPr="003C1981">
              <w:rPr>
                <w:sz w:val="22"/>
                <w:szCs w:val="22"/>
              </w:rPr>
              <w:t>Employer Name:</w:t>
            </w:r>
          </w:p>
        </w:tc>
      </w:tr>
      <w:tr w:rsidR="00837647" w:rsidRPr="003C1981" w14:paraId="335CA91C" w14:textId="77777777" w:rsidTr="00837647">
        <w:trPr>
          <w:cantSplit/>
          <w:tblHeader/>
        </w:trPr>
        <w:tc>
          <w:tcPr>
            <w:tcW w:w="10800" w:type="dxa"/>
            <w:vAlign w:val="center"/>
          </w:tcPr>
          <w:p w14:paraId="605837AC" w14:textId="1EC384FA" w:rsidR="00837647" w:rsidRPr="003C1981" w:rsidRDefault="00837647" w:rsidP="00837647">
            <w:pPr>
              <w:tabs>
                <w:tab w:val="left" w:pos="547"/>
              </w:tabs>
              <w:ind w:left="547" w:hanging="547"/>
              <w:rPr>
                <w:sz w:val="22"/>
                <w:szCs w:val="22"/>
              </w:rPr>
            </w:pPr>
            <w:r w:rsidRPr="003C1981">
              <w:rPr>
                <w:sz w:val="22"/>
                <w:szCs w:val="22"/>
              </w:rPr>
              <w:t>Mailing Address:</w:t>
            </w:r>
          </w:p>
        </w:tc>
      </w:tr>
      <w:tr w:rsidR="00837647" w:rsidRPr="003C1981" w14:paraId="4CBFE3EC" w14:textId="77777777" w:rsidTr="005F0575">
        <w:trPr>
          <w:cantSplit/>
          <w:tblHeader/>
        </w:trPr>
        <w:tc>
          <w:tcPr>
            <w:tcW w:w="10800" w:type="dxa"/>
            <w:vAlign w:val="center"/>
          </w:tcPr>
          <w:p w14:paraId="04D07908" w14:textId="1C5DE075" w:rsidR="00837647" w:rsidRPr="003C1981" w:rsidRDefault="00837647" w:rsidP="00837647">
            <w:pPr>
              <w:rPr>
                <w:sz w:val="22"/>
                <w:szCs w:val="22"/>
              </w:rPr>
            </w:pPr>
            <w:r w:rsidRPr="003C1981">
              <w:rPr>
                <w:bCs/>
                <w:sz w:val="22"/>
                <w:szCs w:val="22"/>
              </w:rPr>
              <w:t>City:</w:t>
            </w:r>
          </w:p>
        </w:tc>
      </w:tr>
      <w:tr w:rsidR="00837647" w:rsidRPr="003C1981" w14:paraId="70E84E5A" w14:textId="77777777" w:rsidTr="005F0575">
        <w:trPr>
          <w:cantSplit/>
          <w:tblHeader/>
        </w:trPr>
        <w:tc>
          <w:tcPr>
            <w:tcW w:w="10800" w:type="dxa"/>
            <w:vAlign w:val="center"/>
          </w:tcPr>
          <w:p w14:paraId="7897C187" w14:textId="58789B3B" w:rsidR="00837647" w:rsidRPr="003C1981" w:rsidRDefault="00837647" w:rsidP="00837647">
            <w:pPr>
              <w:rPr>
                <w:sz w:val="22"/>
                <w:szCs w:val="22"/>
              </w:rPr>
            </w:pPr>
            <w:r w:rsidRPr="003C1981">
              <w:rPr>
                <w:bCs/>
                <w:sz w:val="22"/>
                <w:szCs w:val="22"/>
              </w:rPr>
              <w:t>State:</w:t>
            </w:r>
          </w:p>
        </w:tc>
      </w:tr>
      <w:tr w:rsidR="00837647" w:rsidRPr="003C1981" w14:paraId="3B1D9FB8" w14:textId="77777777" w:rsidTr="005F0575">
        <w:trPr>
          <w:cantSplit/>
          <w:tblHeader/>
        </w:trPr>
        <w:tc>
          <w:tcPr>
            <w:tcW w:w="10800" w:type="dxa"/>
            <w:vAlign w:val="center"/>
          </w:tcPr>
          <w:p w14:paraId="1B12CBB5" w14:textId="25E7FF27" w:rsidR="00837647" w:rsidRPr="003C1981" w:rsidRDefault="00837647" w:rsidP="00837647">
            <w:pPr>
              <w:rPr>
                <w:sz w:val="22"/>
                <w:szCs w:val="22"/>
              </w:rPr>
            </w:pPr>
            <w:r w:rsidRPr="003C1981">
              <w:rPr>
                <w:sz w:val="22"/>
                <w:szCs w:val="22"/>
              </w:rPr>
              <w:t>ZIP Code:</w:t>
            </w:r>
          </w:p>
        </w:tc>
      </w:tr>
      <w:tr w:rsidR="00837647" w:rsidRPr="003C1981" w14:paraId="5F896084" w14:textId="77777777" w:rsidTr="005F0575">
        <w:trPr>
          <w:cantSplit/>
          <w:tblHeader/>
        </w:trPr>
        <w:tc>
          <w:tcPr>
            <w:tcW w:w="10800" w:type="dxa"/>
            <w:vAlign w:val="center"/>
          </w:tcPr>
          <w:p w14:paraId="7A851BD3" w14:textId="5034310A" w:rsidR="00837647" w:rsidRPr="003C1981" w:rsidRDefault="00837647" w:rsidP="00837647">
            <w:pPr>
              <w:rPr>
                <w:sz w:val="22"/>
                <w:szCs w:val="22"/>
              </w:rPr>
            </w:pPr>
            <w:r w:rsidRPr="003C1981">
              <w:rPr>
                <w:sz w:val="22"/>
                <w:szCs w:val="22"/>
              </w:rPr>
              <w:t>Territory:</w:t>
            </w:r>
          </w:p>
        </w:tc>
      </w:tr>
      <w:tr w:rsidR="00837647" w:rsidRPr="003C1981" w14:paraId="5F48BC27" w14:textId="77777777" w:rsidTr="005F0575">
        <w:trPr>
          <w:cantSplit/>
          <w:tblHeader/>
        </w:trPr>
        <w:tc>
          <w:tcPr>
            <w:tcW w:w="10800" w:type="dxa"/>
            <w:vAlign w:val="center"/>
          </w:tcPr>
          <w:p w14:paraId="34489354" w14:textId="7D4A3D79" w:rsidR="00837647" w:rsidRPr="003C1981" w:rsidRDefault="00837647" w:rsidP="00837647">
            <w:pPr>
              <w:rPr>
                <w:sz w:val="22"/>
                <w:szCs w:val="22"/>
              </w:rPr>
            </w:pPr>
            <w:r w:rsidRPr="003C1981">
              <w:rPr>
                <w:sz w:val="22"/>
                <w:szCs w:val="22"/>
              </w:rPr>
              <w:t>Country:</w:t>
            </w:r>
          </w:p>
        </w:tc>
      </w:tr>
      <w:tr w:rsidR="00837647" w:rsidRPr="003C1981" w14:paraId="0310AC04" w14:textId="77777777" w:rsidTr="005F0575">
        <w:trPr>
          <w:cantSplit/>
          <w:tblHeader/>
        </w:trPr>
        <w:tc>
          <w:tcPr>
            <w:tcW w:w="10800" w:type="dxa"/>
            <w:vAlign w:val="center"/>
          </w:tcPr>
          <w:p w14:paraId="04671EAE" w14:textId="242539EE" w:rsidR="00837647" w:rsidRPr="003C1981" w:rsidRDefault="00837647" w:rsidP="00837647">
            <w:pPr>
              <w:rPr>
                <w:sz w:val="22"/>
                <w:szCs w:val="22"/>
              </w:rPr>
            </w:pPr>
            <w:r w:rsidRPr="003C1981">
              <w:rPr>
                <w:sz w:val="22"/>
                <w:szCs w:val="22"/>
              </w:rPr>
              <w:t>Foreign Postal Code:</w:t>
            </w:r>
          </w:p>
        </w:tc>
      </w:tr>
      <w:tr w:rsidR="00837647" w:rsidRPr="003C1981" w14:paraId="79892612" w14:textId="77777777" w:rsidTr="005C519F">
        <w:trPr>
          <w:cantSplit/>
          <w:tblHeader/>
        </w:trPr>
        <w:tc>
          <w:tcPr>
            <w:tcW w:w="10800" w:type="dxa"/>
            <w:vAlign w:val="center"/>
          </w:tcPr>
          <w:p w14:paraId="351B75F6" w14:textId="50479C2C" w:rsidR="00837647" w:rsidRPr="003C1981" w:rsidRDefault="00837647" w:rsidP="00837647">
            <w:pPr>
              <w:tabs>
                <w:tab w:val="left" w:pos="547"/>
              </w:tabs>
              <w:ind w:left="547" w:hanging="547"/>
              <w:rPr>
                <w:sz w:val="22"/>
                <w:szCs w:val="22"/>
              </w:rPr>
            </w:pPr>
            <w:r w:rsidRPr="003C1981">
              <w:rPr>
                <w:sz w:val="22"/>
                <w:szCs w:val="22"/>
              </w:rPr>
              <w:t>Internal Mail Code:</w:t>
            </w:r>
          </w:p>
        </w:tc>
      </w:tr>
      <w:tr w:rsidR="00837647" w:rsidRPr="003C1981" w14:paraId="4B0BB5F2" w14:textId="77777777" w:rsidTr="005C519F">
        <w:trPr>
          <w:cantSplit/>
          <w:tblHeader/>
        </w:trPr>
        <w:tc>
          <w:tcPr>
            <w:tcW w:w="10800" w:type="dxa"/>
            <w:vAlign w:val="center"/>
          </w:tcPr>
          <w:p w14:paraId="1D867A3A" w14:textId="1E371B86" w:rsidR="00837647" w:rsidRPr="003C1981" w:rsidRDefault="00837647" w:rsidP="00837647">
            <w:pPr>
              <w:tabs>
                <w:tab w:val="left" w:pos="547"/>
              </w:tabs>
              <w:ind w:left="547" w:hanging="547"/>
              <w:rPr>
                <w:sz w:val="22"/>
                <w:szCs w:val="22"/>
              </w:rPr>
            </w:pPr>
            <w:r w:rsidRPr="003C1981">
              <w:rPr>
                <w:sz w:val="22"/>
                <w:szCs w:val="22"/>
              </w:rPr>
              <w:t>Telephone No.:</w:t>
            </w:r>
          </w:p>
        </w:tc>
      </w:tr>
      <w:tr w:rsidR="00837647" w:rsidRPr="003C1981" w14:paraId="640CEDAB" w14:textId="77777777" w:rsidTr="005C519F">
        <w:trPr>
          <w:cantSplit/>
          <w:tblHeader/>
        </w:trPr>
        <w:tc>
          <w:tcPr>
            <w:tcW w:w="10800" w:type="dxa"/>
            <w:vAlign w:val="center"/>
          </w:tcPr>
          <w:p w14:paraId="1B4FEB92" w14:textId="658D5546" w:rsidR="00837647" w:rsidRPr="003C1981" w:rsidRDefault="00837647" w:rsidP="00837647">
            <w:pPr>
              <w:tabs>
                <w:tab w:val="left" w:pos="547"/>
              </w:tabs>
              <w:ind w:left="547" w:hanging="547"/>
              <w:rPr>
                <w:sz w:val="22"/>
                <w:szCs w:val="22"/>
              </w:rPr>
            </w:pPr>
            <w:r w:rsidRPr="003C1981">
              <w:rPr>
                <w:sz w:val="22"/>
                <w:szCs w:val="22"/>
              </w:rPr>
              <w:t>Fax No.:</w:t>
            </w:r>
          </w:p>
        </w:tc>
      </w:tr>
      <w:tr w:rsidR="00837647" w:rsidRPr="003C1981" w14:paraId="1DCFF00C" w14:textId="77777777" w:rsidTr="005C519F">
        <w:trPr>
          <w:cantSplit/>
          <w:tblHeader/>
        </w:trPr>
        <w:tc>
          <w:tcPr>
            <w:tcW w:w="10800" w:type="dxa"/>
            <w:vAlign w:val="center"/>
          </w:tcPr>
          <w:p w14:paraId="5F06AAB6" w14:textId="695113EF" w:rsidR="00837647" w:rsidRPr="003C1981" w:rsidRDefault="00837647" w:rsidP="00837647">
            <w:pPr>
              <w:tabs>
                <w:tab w:val="left" w:pos="547"/>
              </w:tabs>
              <w:ind w:left="547" w:hanging="547"/>
              <w:rPr>
                <w:sz w:val="22"/>
                <w:szCs w:val="22"/>
              </w:rPr>
            </w:pPr>
            <w:r w:rsidRPr="003C1981">
              <w:rPr>
                <w:sz w:val="22"/>
                <w:szCs w:val="22"/>
              </w:rPr>
              <w:t>Email:</w:t>
            </w:r>
          </w:p>
        </w:tc>
      </w:tr>
    </w:tbl>
    <w:p w14:paraId="263CEF4E" w14:textId="297B8C83" w:rsidR="009D7FDD" w:rsidRPr="003C1981" w:rsidRDefault="009D7FDD" w:rsidP="009D7FDD">
      <w:pPr>
        <w:rPr>
          <w:sz w:val="22"/>
          <w:szCs w:val="22"/>
        </w:rPr>
      </w:pPr>
    </w:p>
    <w:p w14:paraId="50616E0E" w14:textId="77777777" w:rsidR="00E95DAE" w:rsidRDefault="00E95DAE">
      <w:pPr>
        <w:rPr>
          <w:sz w:val="22"/>
          <w:szCs w:val="22"/>
        </w:rPr>
        <w:sectPr w:rsidR="00E95DAE" w:rsidSect="00082DAF">
          <w:headerReference w:type="default" r:id="rId28"/>
          <w:footerReference w:type="default" r:id="rId29"/>
          <w:headerReference w:type="first" r:id="rId30"/>
          <w:footerReference w:type="first" r:id="rId31"/>
          <w:footnotePr>
            <w:numFmt w:val="lowerLetter"/>
          </w:footnotePr>
          <w:endnotePr>
            <w:numFmt w:val="lowerLetter"/>
          </w:endnotePr>
          <w:pgSz w:w="12240" w:h="15840" w:code="1"/>
          <w:pgMar w:top="720" w:right="720" w:bottom="720" w:left="720" w:header="720" w:footer="720" w:gutter="0"/>
          <w:cols w:space="720"/>
          <w:titlePg/>
        </w:sectPr>
      </w:pPr>
    </w:p>
    <w:p w14:paraId="6F9C138F" w14:textId="77777777" w:rsidR="008F7FEF" w:rsidRPr="003C1981" w:rsidRDefault="008F7FEF" w:rsidP="00D16BFD">
      <w:pPr>
        <w:pStyle w:val="Heading1"/>
        <w:spacing w:line="240" w:lineRule="atLeast"/>
      </w:pPr>
      <w:r w:rsidRPr="003C1981">
        <w:lastRenderedPageBreak/>
        <w:t>Federal Operating Permit Program</w:t>
      </w:r>
    </w:p>
    <w:p w14:paraId="58178E09" w14:textId="14E91661" w:rsidR="00707A38" w:rsidRDefault="00D16BFD" w:rsidP="00D16BFD">
      <w:pPr>
        <w:spacing w:line="240" w:lineRule="atLeast"/>
        <w:jc w:val="center"/>
        <w:outlineLvl w:val="0"/>
        <w:rPr>
          <w:b/>
          <w:bCs/>
          <w:sz w:val="22"/>
          <w:szCs w:val="22"/>
        </w:rPr>
      </w:pPr>
      <w:r>
        <w:rPr>
          <w:b/>
          <w:bCs/>
          <w:sz w:val="22"/>
          <w:szCs w:val="22"/>
        </w:rPr>
        <w:t>Site Information Summary</w:t>
      </w:r>
    </w:p>
    <w:p w14:paraId="24873896" w14:textId="024D03A6" w:rsidR="00D16BFD" w:rsidRDefault="00D16BFD" w:rsidP="00D16BFD">
      <w:pPr>
        <w:spacing w:line="240" w:lineRule="atLeast"/>
        <w:jc w:val="center"/>
        <w:outlineLvl w:val="0"/>
        <w:rPr>
          <w:b/>
          <w:bCs/>
          <w:sz w:val="22"/>
          <w:szCs w:val="22"/>
        </w:rPr>
      </w:pPr>
      <w:r>
        <w:rPr>
          <w:b/>
          <w:bCs/>
          <w:sz w:val="22"/>
          <w:szCs w:val="22"/>
        </w:rPr>
        <w:t>Form OP-1 (Page 7)</w:t>
      </w:r>
    </w:p>
    <w:p w14:paraId="6A5E756D" w14:textId="69B3E1FB" w:rsidR="00D16BFD" w:rsidRDefault="00D16BFD" w:rsidP="00D16BFD">
      <w:pPr>
        <w:spacing w:line="240" w:lineRule="atLeast"/>
        <w:jc w:val="center"/>
        <w:outlineLvl w:val="0"/>
        <w:rPr>
          <w:b/>
          <w:bCs/>
          <w:sz w:val="22"/>
          <w:szCs w:val="22"/>
        </w:rPr>
      </w:pPr>
      <w:r>
        <w:rPr>
          <w:b/>
          <w:bCs/>
          <w:sz w:val="22"/>
          <w:szCs w:val="22"/>
        </w:rPr>
        <w:t>Texas Commission on Environmental Quality</w:t>
      </w:r>
    </w:p>
    <w:p w14:paraId="57152D5D" w14:textId="77777777" w:rsidR="00E95DAE" w:rsidRPr="00E95DAE" w:rsidRDefault="00E95DAE" w:rsidP="00E95DAE">
      <w:pPr>
        <w:spacing w:before="360"/>
      </w:pPr>
    </w:p>
    <w:tbl>
      <w:tblPr>
        <w:tblStyle w:val="TableGrid"/>
        <w:tblpPr w:leftFromText="180" w:rightFromText="180" w:vertAnchor="text" w:horzAnchor="margin" w:tblpY="528"/>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OP-1 Form"/>
      </w:tblPr>
      <w:tblGrid>
        <w:gridCol w:w="10800"/>
      </w:tblGrid>
      <w:tr w:rsidR="00E95DAE" w:rsidRPr="003C1981" w14:paraId="7114C2E2" w14:textId="77777777" w:rsidTr="00897CA3">
        <w:trPr>
          <w:cantSplit/>
          <w:tblHeader/>
        </w:trPr>
        <w:tc>
          <w:tcPr>
            <w:tcW w:w="10800" w:type="dxa"/>
            <w:shd w:val="clear" w:color="auto" w:fill="D9D9D9" w:themeFill="background1" w:themeFillShade="D9"/>
            <w:vAlign w:val="center"/>
          </w:tcPr>
          <w:p w14:paraId="36FF094E" w14:textId="77777777" w:rsidR="00E95DAE" w:rsidRPr="003C1981" w:rsidRDefault="00E95DAE" w:rsidP="00E95DAE">
            <w:pPr>
              <w:rPr>
                <w:b/>
                <w:bCs/>
                <w:sz w:val="22"/>
                <w:szCs w:val="22"/>
              </w:rPr>
            </w:pPr>
            <w:r w:rsidRPr="003C1981">
              <w:rPr>
                <w:b/>
                <w:sz w:val="22"/>
                <w:szCs w:val="22"/>
              </w:rPr>
              <w:t>Complete Sections XIII and XIV for Acid Rain Permit and CSAPR applications only. Please include a copy of the Certificate of Representation submitted to EPA.</w:t>
            </w:r>
          </w:p>
        </w:tc>
      </w:tr>
      <w:tr w:rsidR="00E95DAE" w:rsidRPr="003C1981" w14:paraId="4A969A49" w14:textId="77777777" w:rsidTr="00897CA3">
        <w:trPr>
          <w:cantSplit/>
          <w:tblHeader/>
        </w:trPr>
        <w:tc>
          <w:tcPr>
            <w:tcW w:w="10800" w:type="dxa"/>
            <w:shd w:val="clear" w:color="auto" w:fill="D9D9D9" w:themeFill="background1" w:themeFillShade="D9"/>
            <w:vAlign w:val="center"/>
          </w:tcPr>
          <w:p w14:paraId="4485583B" w14:textId="77777777" w:rsidR="00E95DAE" w:rsidRPr="003C1981" w:rsidRDefault="00E95DAE" w:rsidP="00897CA3">
            <w:pPr>
              <w:tabs>
                <w:tab w:val="left" w:pos="720"/>
              </w:tabs>
              <w:rPr>
                <w:sz w:val="22"/>
                <w:szCs w:val="22"/>
              </w:rPr>
            </w:pPr>
            <w:r w:rsidRPr="003C1981">
              <w:rPr>
                <w:b/>
                <w:bCs/>
                <w:sz w:val="22"/>
                <w:szCs w:val="22"/>
              </w:rPr>
              <w:t>XIV.</w:t>
            </w:r>
            <w:r w:rsidRPr="003C1981">
              <w:rPr>
                <w:b/>
                <w:bCs/>
                <w:sz w:val="22"/>
                <w:szCs w:val="22"/>
              </w:rPr>
              <w:tab/>
              <w:t>Alternate Designated Representative (ADR) Identifying Information</w:t>
            </w:r>
          </w:p>
        </w:tc>
      </w:tr>
      <w:tr w:rsidR="00E95DAE" w:rsidRPr="003C1981" w14:paraId="234F68B4" w14:textId="77777777" w:rsidTr="00897CA3">
        <w:trPr>
          <w:cantSplit/>
          <w:tblHeader/>
        </w:trPr>
        <w:tc>
          <w:tcPr>
            <w:tcW w:w="10800" w:type="dxa"/>
            <w:vAlign w:val="center"/>
          </w:tcPr>
          <w:p w14:paraId="0EA9CDF8" w14:textId="77777777" w:rsidR="00E95DAE" w:rsidRPr="003C1981" w:rsidRDefault="00E95DAE" w:rsidP="00897CA3">
            <w:pPr>
              <w:tabs>
                <w:tab w:val="left" w:pos="547"/>
              </w:tabs>
              <w:rPr>
                <w:sz w:val="22"/>
                <w:szCs w:val="22"/>
              </w:rPr>
            </w:pPr>
            <w:r w:rsidRPr="003C1981">
              <w:rPr>
                <w:sz w:val="22"/>
                <w:szCs w:val="22"/>
              </w:rPr>
              <w:t>ADR Name Prefix: (</w:t>
            </w:r>
            <w:r w:rsidRPr="003C1981">
              <w:rPr>
                <w:sz w:val="22"/>
                <w:szCs w:val="22"/>
              </w:rPr>
              <w:fldChar w:fldCharType="begin">
                <w:ffData>
                  <w:name w:val="Check16"/>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 </w:t>
            </w:r>
            <w:r w:rsidRPr="003C1981">
              <w:rPr>
                <w:sz w:val="22"/>
                <w:szCs w:val="22"/>
              </w:rPr>
              <w:fldChar w:fldCharType="begin">
                <w:ffData>
                  <w:name w:val="Check17"/>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Mrs. </w:t>
            </w:r>
            <w:r w:rsidRPr="003C1981">
              <w:rPr>
                <w:sz w:val="22"/>
                <w:szCs w:val="22"/>
              </w:rPr>
              <w:fldChar w:fldCharType="begin">
                <w:ffData>
                  <w:name w:val="Check18"/>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Ms. </w:t>
            </w:r>
            <w:r w:rsidRPr="003C1981">
              <w:rPr>
                <w:sz w:val="22"/>
                <w:szCs w:val="22"/>
              </w:rPr>
              <w:fldChar w:fldCharType="begin">
                <w:ffData>
                  <w:name w:val="Check19"/>
                  <w:enabled/>
                  <w:calcOnExit w:val="0"/>
                  <w:checkBox>
                    <w:sizeAuto/>
                    <w:default w:val="0"/>
                  </w:checkBox>
                </w:ffData>
              </w:fldChar>
            </w:r>
            <w:r w:rsidRPr="003C1981">
              <w:rPr>
                <w:sz w:val="22"/>
                <w:szCs w:val="22"/>
              </w:rPr>
              <w:instrText xml:space="preserve"> FORMCHECKBOX </w:instrText>
            </w:r>
            <w:r w:rsidR="00000000">
              <w:rPr>
                <w:sz w:val="22"/>
                <w:szCs w:val="22"/>
              </w:rPr>
            </w:r>
            <w:r w:rsidR="00000000">
              <w:rPr>
                <w:sz w:val="22"/>
                <w:szCs w:val="22"/>
              </w:rPr>
              <w:fldChar w:fldCharType="separate"/>
            </w:r>
            <w:r w:rsidRPr="003C1981">
              <w:rPr>
                <w:sz w:val="22"/>
                <w:szCs w:val="22"/>
              </w:rPr>
              <w:fldChar w:fldCharType="end"/>
            </w:r>
            <w:r w:rsidRPr="003C1981">
              <w:rPr>
                <w:sz w:val="22"/>
                <w:szCs w:val="22"/>
              </w:rPr>
              <w:t xml:space="preserve"> Dr.)</w:t>
            </w:r>
          </w:p>
        </w:tc>
      </w:tr>
      <w:tr w:rsidR="00E95DAE" w:rsidRPr="003C1981" w14:paraId="5187690C" w14:textId="77777777" w:rsidTr="00897CA3">
        <w:trPr>
          <w:cantSplit/>
          <w:tblHeader/>
        </w:trPr>
        <w:tc>
          <w:tcPr>
            <w:tcW w:w="10800" w:type="dxa"/>
          </w:tcPr>
          <w:p w14:paraId="3870916A" w14:textId="77777777" w:rsidR="00E95DAE" w:rsidRPr="003C1981" w:rsidRDefault="00E95DAE" w:rsidP="00897CA3">
            <w:pPr>
              <w:rPr>
                <w:sz w:val="22"/>
                <w:szCs w:val="22"/>
              </w:rPr>
            </w:pPr>
            <w:r w:rsidRPr="003C1981">
              <w:rPr>
                <w:sz w:val="22"/>
                <w:szCs w:val="22"/>
              </w:rPr>
              <w:t>ADR Full Name:</w:t>
            </w:r>
          </w:p>
        </w:tc>
      </w:tr>
      <w:tr w:rsidR="00E95DAE" w:rsidRPr="003C1981" w14:paraId="6F3A5130" w14:textId="77777777" w:rsidTr="00897CA3">
        <w:trPr>
          <w:cantSplit/>
          <w:tblHeader/>
        </w:trPr>
        <w:tc>
          <w:tcPr>
            <w:tcW w:w="10800" w:type="dxa"/>
            <w:vAlign w:val="center"/>
          </w:tcPr>
          <w:p w14:paraId="52D5CD85" w14:textId="77777777" w:rsidR="00E95DAE" w:rsidRPr="003C1981" w:rsidRDefault="00E95DAE" w:rsidP="00897CA3">
            <w:pPr>
              <w:tabs>
                <w:tab w:val="left" w:pos="547"/>
              </w:tabs>
              <w:rPr>
                <w:sz w:val="22"/>
                <w:szCs w:val="22"/>
              </w:rPr>
            </w:pPr>
            <w:r w:rsidRPr="003C1981">
              <w:rPr>
                <w:sz w:val="22"/>
                <w:szCs w:val="22"/>
              </w:rPr>
              <w:t xml:space="preserve">ADR Title:  </w:t>
            </w:r>
          </w:p>
        </w:tc>
      </w:tr>
      <w:tr w:rsidR="00E95DAE" w:rsidRPr="003C1981" w14:paraId="4060C1E2" w14:textId="77777777" w:rsidTr="00897CA3">
        <w:trPr>
          <w:cantSplit/>
          <w:tblHeader/>
        </w:trPr>
        <w:tc>
          <w:tcPr>
            <w:tcW w:w="10800" w:type="dxa"/>
            <w:vAlign w:val="center"/>
          </w:tcPr>
          <w:p w14:paraId="2B499187" w14:textId="77777777" w:rsidR="00E95DAE" w:rsidRPr="003C1981" w:rsidRDefault="00E95DAE" w:rsidP="00897CA3">
            <w:pPr>
              <w:tabs>
                <w:tab w:val="left" w:pos="547"/>
              </w:tabs>
              <w:rPr>
                <w:sz w:val="22"/>
                <w:szCs w:val="22"/>
              </w:rPr>
            </w:pPr>
            <w:r w:rsidRPr="003C1981">
              <w:rPr>
                <w:sz w:val="22"/>
                <w:szCs w:val="22"/>
              </w:rPr>
              <w:t xml:space="preserve">Employer Name:  </w:t>
            </w:r>
          </w:p>
        </w:tc>
      </w:tr>
      <w:tr w:rsidR="00E95DAE" w:rsidRPr="003C1981" w14:paraId="628EA151" w14:textId="77777777" w:rsidTr="00897CA3">
        <w:trPr>
          <w:cantSplit/>
          <w:tblHeader/>
        </w:trPr>
        <w:tc>
          <w:tcPr>
            <w:tcW w:w="10800" w:type="dxa"/>
            <w:vAlign w:val="center"/>
          </w:tcPr>
          <w:p w14:paraId="5AFACCC6" w14:textId="77777777" w:rsidR="00E95DAE" w:rsidRPr="003C1981" w:rsidRDefault="00E95DAE" w:rsidP="00897CA3">
            <w:pPr>
              <w:tabs>
                <w:tab w:val="left" w:pos="547"/>
              </w:tabs>
              <w:rPr>
                <w:sz w:val="22"/>
                <w:szCs w:val="22"/>
              </w:rPr>
            </w:pPr>
            <w:r w:rsidRPr="003C1981">
              <w:rPr>
                <w:sz w:val="22"/>
                <w:szCs w:val="22"/>
              </w:rPr>
              <w:t xml:space="preserve">Mailing Address:  </w:t>
            </w:r>
          </w:p>
        </w:tc>
      </w:tr>
      <w:tr w:rsidR="00E95DAE" w:rsidRPr="003C1981" w14:paraId="7A948634" w14:textId="77777777" w:rsidTr="00897CA3">
        <w:trPr>
          <w:cantSplit/>
          <w:tblHeader/>
        </w:trPr>
        <w:tc>
          <w:tcPr>
            <w:tcW w:w="10800" w:type="dxa"/>
            <w:vAlign w:val="center"/>
          </w:tcPr>
          <w:p w14:paraId="14CF9504" w14:textId="77777777" w:rsidR="00E95DAE" w:rsidRPr="003C1981" w:rsidRDefault="00E95DAE" w:rsidP="00897CA3">
            <w:pPr>
              <w:rPr>
                <w:sz w:val="22"/>
                <w:szCs w:val="22"/>
              </w:rPr>
            </w:pPr>
            <w:r w:rsidRPr="003C1981">
              <w:rPr>
                <w:bCs/>
                <w:sz w:val="22"/>
                <w:szCs w:val="22"/>
              </w:rPr>
              <w:t>City:</w:t>
            </w:r>
          </w:p>
        </w:tc>
      </w:tr>
      <w:tr w:rsidR="00E95DAE" w:rsidRPr="003C1981" w14:paraId="65379777" w14:textId="77777777" w:rsidTr="00897CA3">
        <w:trPr>
          <w:cantSplit/>
          <w:tblHeader/>
        </w:trPr>
        <w:tc>
          <w:tcPr>
            <w:tcW w:w="10800" w:type="dxa"/>
            <w:vAlign w:val="center"/>
          </w:tcPr>
          <w:p w14:paraId="2EED6B3C" w14:textId="77777777" w:rsidR="00E95DAE" w:rsidRPr="003C1981" w:rsidRDefault="00E95DAE" w:rsidP="00897CA3">
            <w:pPr>
              <w:rPr>
                <w:sz w:val="22"/>
                <w:szCs w:val="22"/>
              </w:rPr>
            </w:pPr>
            <w:r w:rsidRPr="003C1981">
              <w:rPr>
                <w:bCs/>
                <w:sz w:val="22"/>
                <w:szCs w:val="22"/>
              </w:rPr>
              <w:t>State:</w:t>
            </w:r>
          </w:p>
        </w:tc>
      </w:tr>
      <w:tr w:rsidR="00E95DAE" w:rsidRPr="003C1981" w14:paraId="309A3757" w14:textId="77777777" w:rsidTr="00897CA3">
        <w:trPr>
          <w:cantSplit/>
          <w:tblHeader/>
        </w:trPr>
        <w:tc>
          <w:tcPr>
            <w:tcW w:w="10800" w:type="dxa"/>
            <w:vAlign w:val="center"/>
          </w:tcPr>
          <w:p w14:paraId="20BA92B0" w14:textId="77777777" w:rsidR="00E95DAE" w:rsidRPr="003C1981" w:rsidRDefault="00E95DAE" w:rsidP="00897CA3">
            <w:pPr>
              <w:rPr>
                <w:sz w:val="22"/>
                <w:szCs w:val="22"/>
              </w:rPr>
            </w:pPr>
            <w:r w:rsidRPr="003C1981">
              <w:rPr>
                <w:sz w:val="22"/>
                <w:szCs w:val="22"/>
              </w:rPr>
              <w:t>ZIP Code:</w:t>
            </w:r>
          </w:p>
        </w:tc>
      </w:tr>
      <w:tr w:rsidR="00E95DAE" w:rsidRPr="003C1981" w14:paraId="55CE0545" w14:textId="77777777" w:rsidTr="00897CA3">
        <w:trPr>
          <w:cantSplit/>
          <w:tblHeader/>
        </w:trPr>
        <w:tc>
          <w:tcPr>
            <w:tcW w:w="10800" w:type="dxa"/>
            <w:vAlign w:val="center"/>
          </w:tcPr>
          <w:p w14:paraId="2749D06F" w14:textId="77777777" w:rsidR="00E95DAE" w:rsidRPr="003C1981" w:rsidRDefault="00E95DAE" w:rsidP="00897CA3">
            <w:pPr>
              <w:rPr>
                <w:sz w:val="22"/>
                <w:szCs w:val="22"/>
              </w:rPr>
            </w:pPr>
            <w:r w:rsidRPr="003C1981">
              <w:rPr>
                <w:sz w:val="22"/>
                <w:szCs w:val="22"/>
              </w:rPr>
              <w:t>Territory:</w:t>
            </w:r>
          </w:p>
        </w:tc>
      </w:tr>
      <w:tr w:rsidR="00E95DAE" w:rsidRPr="003C1981" w14:paraId="179F0DEA" w14:textId="77777777" w:rsidTr="00897CA3">
        <w:trPr>
          <w:cantSplit/>
          <w:tblHeader/>
        </w:trPr>
        <w:tc>
          <w:tcPr>
            <w:tcW w:w="10800" w:type="dxa"/>
            <w:vAlign w:val="center"/>
          </w:tcPr>
          <w:p w14:paraId="5BAD04D4" w14:textId="77777777" w:rsidR="00E95DAE" w:rsidRPr="003C1981" w:rsidRDefault="00E95DAE" w:rsidP="00897CA3">
            <w:pPr>
              <w:rPr>
                <w:sz w:val="22"/>
                <w:szCs w:val="22"/>
              </w:rPr>
            </w:pPr>
            <w:r w:rsidRPr="003C1981">
              <w:rPr>
                <w:sz w:val="22"/>
                <w:szCs w:val="22"/>
              </w:rPr>
              <w:t>Country:</w:t>
            </w:r>
          </w:p>
        </w:tc>
      </w:tr>
      <w:tr w:rsidR="00E95DAE" w:rsidRPr="003C1981" w14:paraId="3CE3BD0A" w14:textId="77777777" w:rsidTr="00897CA3">
        <w:trPr>
          <w:cantSplit/>
          <w:tblHeader/>
        </w:trPr>
        <w:tc>
          <w:tcPr>
            <w:tcW w:w="10800" w:type="dxa"/>
            <w:vAlign w:val="center"/>
          </w:tcPr>
          <w:p w14:paraId="4BE575C4" w14:textId="77777777" w:rsidR="00E95DAE" w:rsidRPr="003C1981" w:rsidRDefault="00E95DAE" w:rsidP="00897CA3">
            <w:pPr>
              <w:rPr>
                <w:sz w:val="22"/>
                <w:szCs w:val="22"/>
              </w:rPr>
            </w:pPr>
            <w:r w:rsidRPr="003C1981">
              <w:rPr>
                <w:sz w:val="22"/>
                <w:szCs w:val="22"/>
              </w:rPr>
              <w:t>Foreign Postal Code:</w:t>
            </w:r>
          </w:p>
        </w:tc>
      </w:tr>
      <w:tr w:rsidR="00E95DAE" w:rsidRPr="003C1981" w14:paraId="05314A24" w14:textId="77777777" w:rsidTr="00897CA3">
        <w:trPr>
          <w:cantSplit/>
          <w:tblHeader/>
        </w:trPr>
        <w:tc>
          <w:tcPr>
            <w:tcW w:w="10800" w:type="dxa"/>
            <w:vAlign w:val="center"/>
          </w:tcPr>
          <w:p w14:paraId="07D80480" w14:textId="77777777" w:rsidR="00E95DAE" w:rsidRPr="003C1981" w:rsidRDefault="00E95DAE" w:rsidP="00897CA3">
            <w:pPr>
              <w:tabs>
                <w:tab w:val="left" w:pos="547"/>
              </w:tabs>
              <w:rPr>
                <w:sz w:val="22"/>
                <w:szCs w:val="22"/>
              </w:rPr>
            </w:pPr>
            <w:proofErr w:type="spellStart"/>
            <w:r w:rsidRPr="003C1981">
              <w:rPr>
                <w:sz w:val="22"/>
                <w:szCs w:val="22"/>
                <w:lang w:val="fr-FR"/>
              </w:rPr>
              <w:t>Internal</w:t>
            </w:r>
            <w:proofErr w:type="spellEnd"/>
            <w:r w:rsidRPr="003C1981">
              <w:rPr>
                <w:sz w:val="22"/>
                <w:szCs w:val="22"/>
                <w:lang w:val="fr-FR"/>
              </w:rPr>
              <w:t xml:space="preserve"> Mail Code:</w:t>
            </w:r>
          </w:p>
        </w:tc>
      </w:tr>
      <w:tr w:rsidR="00E95DAE" w:rsidRPr="003C1981" w14:paraId="4E1B4570" w14:textId="77777777" w:rsidTr="00897CA3">
        <w:trPr>
          <w:cantSplit/>
          <w:tblHeader/>
        </w:trPr>
        <w:tc>
          <w:tcPr>
            <w:tcW w:w="10800" w:type="dxa"/>
            <w:vAlign w:val="center"/>
          </w:tcPr>
          <w:p w14:paraId="4EF5FDED" w14:textId="77777777" w:rsidR="00E95DAE" w:rsidRPr="003C1981" w:rsidRDefault="00E95DAE" w:rsidP="00897CA3">
            <w:pPr>
              <w:tabs>
                <w:tab w:val="left" w:pos="547"/>
              </w:tabs>
              <w:rPr>
                <w:sz w:val="22"/>
                <w:szCs w:val="22"/>
              </w:rPr>
            </w:pPr>
            <w:r w:rsidRPr="003C1981">
              <w:rPr>
                <w:sz w:val="22"/>
                <w:szCs w:val="22"/>
              </w:rPr>
              <w:t>Telephone No.:</w:t>
            </w:r>
          </w:p>
        </w:tc>
      </w:tr>
      <w:tr w:rsidR="00E95DAE" w:rsidRPr="003C1981" w14:paraId="4C2E297F" w14:textId="77777777" w:rsidTr="00897CA3">
        <w:trPr>
          <w:cantSplit/>
          <w:tblHeader/>
        </w:trPr>
        <w:tc>
          <w:tcPr>
            <w:tcW w:w="10800" w:type="dxa"/>
            <w:vAlign w:val="center"/>
          </w:tcPr>
          <w:p w14:paraId="0743B973" w14:textId="77777777" w:rsidR="00E95DAE" w:rsidRPr="003C1981" w:rsidRDefault="00E95DAE" w:rsidP="00897CA3">
            <w:pPr>
              <w:tabs>
                <w:tab w:val="left" w:pos="547"/>
              </w:tabs>
              <w:rPr>
                <w:sz w:val="22"/>
                <w:szCs w:val="22"/>
              </w:rPr>
            </w:pPr>
            <w:r w:rsidRPr="003C1981">
              <w:rPr>
                <w:sz w:val="22"/>
                <w:szCs w:val="22"/>
              </w:rPr>
              <w:t>Fax No.:</w:t>
            </w:r>
          </w:p>
        </w:tc>
      </w:tr>
      <w:tr w:rsidR="00E95DAE" w:rsidRPr="003C1981" w14:paraId="2F92F542" w14:textId="77777777" w:rsidTr="00897CA3">
        <w:trPr>
          <w:cantSplit/>
          <w:tblHeader/>
        </w:trPr>
        <w:tc>
          <w:tcPr>
            <w:tcW w:w="10800" w:type="dxa"/>
            <w:vAlign w:val="center"/>
          </w:tcPr>
          <w:p w14:paraId="21FADA3C" w14:textId="77777777" w:rsidR="00E95DAE" w:rsidRPr="003C1981" w:rsidRDefault="00E95DAE" w:rsidP="00897CA3">
            <w:pPr>
              <w:tabs>
                <w:tab w:val="left" w:pos="547"/>
              </w:tabs>
              <w:rPr>
                <w:sz w:val="22"/>
                <w:szCs w:val="22"/>
              </w:rPr>
            </w:pPr>
            <w:r w:rsidRPr="003C1981">
              <w:rPr>
                <w:sz w:val="22"/>
                <w:szCs w:val="22"/>
              </w:rPr>
              <w:t>Email:</w:t>
            </w:r>
          </w:p>
        </w:tc>
      </w:tr>
    </w:tbl>
    <w:p w14:paraId="64987D7B" w14:textId="77777777" w:rsidR="00E95DAE" w:rsidRPr="00E95DAE" w:rsidRDefault="00E95DAE" w:rsidP="008D331C"/>
    <w:sectPr w:rsidR="00E95DAE" w:rsidRPr="00E95DAE" w:rsidSect="00082DAF">
      <w:footnotePr>
        <w:numFmt w:val="lowerLetter"/>
      </w:footnotePr>
      <w:endnotePr>
        <w:numFmt w:val="lowerLetter"/>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C177" w14:textId="77777777" w:rsidR="00E13ED0" w:rsidRDefault="00E13ED0">
      <w:r>
        <w:separator/>
      </w:r>
    </w:p>
  </w:endnote>
  <w:endnote w:type="continuationSeparator" w:id="0">
    <w:p w14:paraId="28E227F9" w14:textId="77777777" w:rsidR="00E13ED0" w:rsidRDefault="00E1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5069" w14:textId="4342C28B" w:rsidR="00206EC9" w:rsidRDefault="00206EC9" w:rsidP="00206EC9">
    <w:pPr>
      <w:tabs>
        <w:tab w:val="right" w:pos="10800"/>
      </w:tabs>
      <w:rPr>
        <w:b/>
        <w:sz w:val="16"/>
      </w:rPr>
    </w:pPr>
    <w:r>
      <w:rPr>
        <w:b/>
        <w:sz w:val="16"/>
      </w:rPr>
      <w:t>TCEQ 10002 (</w:t>
    </w:r>
    <w:r w:rsidR="0077773D">
      <w:rPr>
        <w:b/>
        <w:sz w:val="16"/>
      </w:rPr>
      <w:t>APD ID 251v1, revised 09/23</w:t>
    </w:r>
    <w:r>
      <w:rPr>
        <w:b/>
        <w:sz w:val="16"/>
      </w:rPr>
      <w:t>) OP-1</w:t>
    </w:r>
  </w:p>
  <w:p w14:paraId="10899072" w14:textId="77777777" w:rsidR="00206EC9" w:rsidRDefault="00206EC9" w:rsidP="00206EC9">
    <w:pPr>
      <w:tabs>
        <w:tab w:val="left" w:pos="-1440"/>
        <w:tab w:val="left" w:pos="-720"/>
        <w:tab w:val="right" w:pos="10800"/>
      </w:tabs>
      <w:rPr>
        <w:b/>
        <w:sz w:val="16"/>
      </w:rPr>
    </w:pPr>
    <w:r>
      <w:rPr>
        <w:b/>
        <w:sz w:val="16"/>
      </w:rPr>
      <w:t>This form is for use by sources subject to air quality permit requirements</w:t>
    </w:r>
  </w:p>
  <w:p w14:paraId="5292F624" w14:textId="5F634655" w:rsidR="00C07D1E" w:rsidRPr="002D3B03" w:rsidRDefault="00206EC9" w:rsidP="007315B9">
    <w:pPr>
      <w:tabs>
        <w:tab w:val="right" w:pos="10620"/>
      </w:tabs>
      <w:rPr>
        <w:b/>
      </w:rPr>
    </w:pPr>
    <w:r>
      <w:rPr>
        <w:b/>
        <w:sz w:val="16"/>
      </w:rPr>
      <w:t>and may be revised periodically.</w:t>
    </w:r>
    <w:r>
      <w:rPr>
        <w:b/>
        <w:sz w:val="16"/>
        <w:szCs w:val="16"/>
      </w:rPr>
      <w:tab/>
    </w:r>
    <w:r w:rsidRPr="002D3B03">
      <w:rPr>
        <w:b/>
        <w:sz w:val="16"/>
        <w:szCs w:val="16"/>
      </w:rPr>
      <w:t>Page</w:t>
    </w:r>
    <w:r>
      <w:rPr>
        <w:b/>
        <w:sz w:val="16"/>
        <w:szCs w:val="16"/>
      </w:rPr>
      <w:t xml:space="preserve"> </w:t>
    </w:r>
    <w:r w:rsidRPr="002D3B03">
      <w:rPr>
        <w:rStyle w:val="PageNumber"/>
        <w:b/>
        <w:sz w:val="16"/>
        <w:szCs w:val="16"/>
      </w:rPr>
      <w:fldChar w:fldCharType="begin"/>
    </w:r>
    <w:r w:rsidRPr="002D3B03">
      <w:rPr>
        <w:rStyle w:val="PageNumber"/>
        <w:b/>
        <w:sz w:val="16"/>
        <w:szCs w:val="16"/>
      </w:rPr>
      <w:instrText xml:space="preserve"> PAGE </w:instrText>
    </w:r>
    <w:r w:rsidRPr="002D3B03">
      <w:rPr>
        <w:rStyle w:val="PageNumber"/>
        <w:b/>
        <w:sz w:val="16"/>
        <w:szCs w:val="16"/>
      </w:rPr>
      <w:fldChar w:fldCharType="separate"/>
    </w:r>
    <w:r>
      <w:rPr>
        <w:rStyle w:val="PageNumber"/>
        <w:b/>
        <w:sz w:val="16"/>
      </w:rPr>
      <w:t>1</w:t>
    </w:r>
    <w:r w:rsidRPr="002D3B03">
      <w:rPr>
        <w:rStyle w:val="PageNumber"/>
        <w:b/>
        <w:sz w:val="16"/>
        <w:szCs w:val="16"/>
      </w:rPr>
      <w:fldChar w:fldCharType="end"/>
    </w:r>
    <w:r w:rsidRPr="002D3B03">
      <w:rPr>
        <w:rStyle w:val="PageNumber"/>
        <w:b/>
        <w:sz w:val="16"/>
        <w:szCs w:val="16"/>
      </w:rPr>
      <w:t xml:space="preserve"> of </w:t>
    </w:r>
    <w:r w:rsidR="003E132A">
      <w:rPr>
        <w:rStyle w:val="PageNumber"/>
        <w:b/>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8414" w14:textId="4B47EAD2" w:rsidR="00C07D1E" w:rsidRDefault="00C07D1E" w:rsidP="00473780">
    <w:pPr>
      <w:tabs>
        <w:tab w:val="right" w:pos="10800"/>
      </w:tabs>
      <w:rPr>
        <w:b/>
        <w:sz w:val="16"/>
      </w:rPr>
    </w:pPr>
    <w:r>
      <w:rPr>
        <w:b/>
        <w:sz w:val="16"/>
      </w:rPr>
      <w:t>TCEQ 10002 (APD</w:t>
    </w:r>
    <w:r w:rsidR="0077773D">
      <w:rPr>
        <w:b/>
        <w:sz w:val="16"/>
      </w:rPr>
      <w:t xml:space="preserve"> ID 251v1</w:t>
    </w:r>
    <w:r>
      <w:rPr>
        <w:b/>
        <w:sz w:val="16"/>
      </w:rPr>
      <w:t xml:space="preserve">, revised </w:t>
    </w:r>
    <w:r w:rsidR="0077773D">
      <w:rPr>
        <w:b/>
        <w:sz w:val="16"/>
      </w:rPr>
      <w:t>09/23</w:t>
    </w:r>
    <w:r>
      <w:rPr>
        <w:b/>
        <w:sz w:val="16"/>
      </w:rPr>
      <w:t>) OP-1</w:t>
    </w:r>
  </w:p>
  <w:p w14:paraId="7908D797" w14:textId="77777777" w:rsidR="00C07D1E" w:rsidRDefault="00C07D1E" w:rsidP="00473780">
    <w:pPr>
      <w:tabs>
        <w:tab w:val="left" w:pos="-1440"/>
        <w:tab w:val="left" w:pos="-720"/>
        <w:tab w:val="right" w:pos="10800"/>
      </w:tabs>
      <w:rPr>
        <w:b/>
        <w:sz w:val="16"/>
      </w:rPr>
    </w:pPr>
    <w:r>
      <w:rPr>
        <w:b/>
        <w:sz w:val="16"/>
      </w:rPr>
      <w:t>This form is for use by sources subject to air quality permit requirements</w:t>
    </w:r>
  </w:p>
  <w:p w14:paraId="6343C45F" w14:textId="21A4BD6A" w:rsidR="00C07D1E" w:rsidRPr="002D3B03" w:rsidRDefault="00C07D1E" w:rsidP="00473780">
    <w:pPr>
      <w:tabs>
        <w:tab w:val="right" w:pos="10620"/>
      </w:tabs>
      <w:rPr>
        <w:b/>
      </w:rPr>
    </w:pPr>
    <w:r>
      <w:rPr>
        <w:b/>
        <w:sz w:val="16"/>
      </w:rPr>
      <w:t>and may be revised periodically.</w:t>
    </w:r>
    <w:r>
      <w:rPr>
        <w:b/>
        <w:sz w:val="16"/>
        <w:szCs w:val="16"/>
      </w:rPr>
      <w:tab/>
    </w:r>
    <w:r w:rsidRPr="002D3B03">
      <w:rPr>
        <w:b/>
        <w:sz w:val="16"/>
        <w:szCs w:val="16"/>
      </w:rPr>
      <w:t>Page</w:t>
    </w:r>
    <w:r>
      <w:rPr>
        <w:b/>
        <w:sz w:val="16"/>
        <w:szCs w:val="16"/>
      </w:rPr>
      <w:t xml:space="preserve"> </w:t>
    </w:r>
    <w:r w:rsidRPr="002D3B03">
      <w:rPr>
        <w:rStyle w:val="PageNumber"/>
        <w:b/>
        <w:sz w:val="16"/>
        <w:szCs w:val="16"/>
      </w:rPr>
      <w:fldChar w:fldCharType="begin"/>
    </w:r>
    <w:r w:rsidRPr="002D3B03">
      <w:rPr>
        <w:rStyle w:val="PageNumber"/>
        <w:b/>
        <w:sz w:val="16"/>
        <w:szCs w:val="16"/>
      </w:rPr>
      <w:instrText xml:space="preserve"> PAGE </w:instrText>
    </w:r>
    <w:r w:rsidRPr="002D3B03">
      <w:rPr>
        <w:rStyle w:val="PageNumber"/>
        <w:b/>
        <w:sz w:val="16"/>
        <w:szCs w:val="16"/>
      </w:rPr>
      <w:fldChar w:fldCharType="separate"/>
    </w:r>
    <w:r>
      <w:rPr>
        <w:rStyle w:val="PageNumber"/>
        <w:b/>
        <w:noProof/>
        <w:sz w:val="16"/>
        <w:szCs w:val="16"/>
      </w:rPr>
      <w:t>1</w:t>
    </w:r>
    <w:r w:rsidRPr="002D3B03">
      <w:rPr>
        <w:rStyle w:val="PageNumber"/>
        <w:b/>
        <w:sz w:val="16"/>
        <w:szCs w:val="16"/>
      </w:rPr>
      <w:fldChar w:fldCharType="end"/>
    </w:r>
    <w:r w:rsidRPr="002D3B03">
      <w:rPr>
        <w:rStyle w:val="PageNumber"/>
        <w:b/>
        <w:sz w:val="16"/>
        <w:szCs w:val="16"/>
      </w:rPr>
      <w:t xml:space="preserve"> of </w:t>
    </w:r>
    <w:r w:rsidR="003E132A">
      <w:rPr>
        <w:rStyle w:val="PageNumber"/>
        <w:b/>
        <w:sz w:val="16"/>
        <w:szCs w:val="16"/>
      </w:rPr>
      <w:t>10</w:t>
    </w:r>
  </w:p>
  <w:p w14:paraId="39D16EEB" w14:textId="77777777" w:rsidR="00C07D1E" w:rsidRPr="00CC7618" w:rsidRDefault="00C07D1E" w:rsidP="00CC7618">
    <w:pPr>
      <w:pStyle w:val="Footer"/>
      <w:tabs>
        <w:tab w:val="clear" w:pos="4320"/>
        <w:tab w:val="clear" w:pos="8640"/>
        <w:tab w:val="right" w:pos="107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43F" w14:textId="40E4632D" w:rsidR="00C07D1E" w:rsidRDefault="00C07D1E" w:rsidP="0019327C">
    <w:pPr>
      <w:tabs>
        <w:tab w:val="left" w:pos="-1440"/>
        <w:tab w:val="left" w:pos="-720"/>
        <w:tab w:val="right" w:pos="10800"/>
      </w:tabs>
      <w:rPr>
        <w:b/>
        <w:sz w:val="16"/>
      </w:rPr>
    </w:pPr>
    <w:r>
      <w:rPr>
        <w:b/>
        <w:sz w:val="16"/>
      </w:rPr>
      <w:t>TCEQ 10002 (</w:t>
    </w:r>
    <w:r w:rsidR="0077773D">
      <w:rPr>
        <w:b/>
        <w:sz w:val="16"/>
      </w:rPr>
      <w:t>APD ID 251v1, revised 09/23</w:t>
    </w:r>
    <w:r>
      <w:rPr>
        <w:b/>
        <w:sz w:val="16"/>
      </w:rPr>
      <w:t>) OP-1</w:t>
    </w:r>
  </w:p>
  <w:p w14:paraId="7CD36CAA" w14:textId="77777777" w:rsidR="00C07D1E" w:rsidRDefault="00C07D1E" w:rsidP="0019327C">
    <w:pPr>
      <w:tabs>
        <w:tab w:val="left" w:pos="-1440"/>
        <w:tab w:val="left" w:pos="-720"/>
        <w:tab w:val="right" w:pos="10800"/>
      </w:tabs>
      <w:rPr>
        <w:b/>
        <w:sz w:val="16"/>
      </w:rPr>
    </w:pPr>
    <w:r>
      <w:rPr>
        <w:b/>
        <w:sz w:val="16"/>
      </w:rPr>
      <w:t>This form is for use by sources subject to air quality permit requirements</w:t>
    </w:r>
  </w:p>
  <w:p w14:paraId="55FCB669" w14:textId="77777777" w:rsidR="00C07D1E" w:rsidRPr="0019327C" w:rsidRDefault="00C07D1E" w:rsidP="0019327C">
    <w:pPr>
      <w:pStyle w:val="Footer"/>
      <w:tabs>
        <w:tab w:val="clear" w:pos="4320"/>
        <w:tab w:val="clear" w:pos="8640"/>
        <w:tab w:val="right" w:pos="10710"/>
      </w:tabs>
    </w:pPr>
    <w:r>
      <w:rPr>
        <w:b/>
        <w:sz w:val="16"/>
      </w:rPr>
      <w:t>and may be revised periodically.</w:t>
    </w:r>
    <w:r>
      <w:rPr>
        <w:b/>
        <w:sz w:val="16"/>
        <w:szCs w:val="16"/>
      </w:rPr>
      <w:tab/>
    </w:r>
    <w:r w:rsidRPr="002D3B03">
      <w:rPr>
        <w:b/>
        <w:sz w:val="16"/>
        <w:szCs w:val="16"/>
      </w:rPr>
      <w:t>Page</w:t>
    </w:r>
    <w:r>
      <w:rPr>
        <w:b/>
        <w:sz w:val="16"/>
        <w:szCs w:val="16"/>
      </w:rPr>
      <w:t xml:space="preserve"> </w:t>
    </w:r>
    <w:r>
      <w:rPr>
        <w:rStyle w:val="PageNumber"/>
        <w:b/>
        <w:sz w:val="16"/>
        <w:szCs w:val="16"/>
      </w:rPr>
      <w:t>_____</w:t>
    </w:r>
    <w:r w:rsidRPr="002D3B03">
      <w:rPr>
        <w:rStyle w:val="PageNumber"/>
        <w:b/>
        <w:sz w:val="16"/>
        <w:szCs w:val="16"/>
      </w:rPr>
      <w:t xml:space="preserve"> of </w:t>
    </w:r>
    <w:r>
      <w:rPr>
        <w:rStyle w:val="PageNumber"/>
        <w:b/>
        <w:sz w:val="16"/>
        <w:szCs w:val="16"/>
      </w:rPr>
      <w:t xml:space="preserve">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32F3" w14:textId="7BB8D1DB" w:rsidR="00C07D1E" w:rsidRDefault="00C07D1E" w:rsidP="0019327C">
    <w:pPr>
      <w:tabs>
        <w:tab w:val="left" w:pos="-1440"/>
        <w:tab w:val="left" w:pos="-720"/>
        <w:tab w:val="right" w:pos="10800"/>
      </w:tabs>
      <w:rPr>
        <w:b/>
        <w:sz w:val="16"/>
      </w:rPr>
    </w:pPr>
    <w:r>
      <w:rPr>
        <w:b/>
        <w:sz w:val="16"/>
      </w:rPr>
      <w:t>TCEQ 10002 (</w:t>
    </w:r>
    <w:r w:rsidR="0077773D">
      <w:rPr>
        <w:b/>
        <w:sz w:val="16"/>
      </w:rPr>
      <w:t>APD ID 251v1, revised 09/23</w:t>
    </w:r>
    <w:r>
      <w:rPr>
        <w:b/>
        <w:sz w:val="16"/>
      </w:rPr>
      <w:t>) OP-1</w:t>
    </w:r>
  </w:p>
  <w:p w14:paraId="6A2B7AB4" w14:textId="77777777" w:rsidR="00C07D1E" w:rsidRDefault="00C07D1E" w:rsidP="0019327C">
    <w:pPr>
      <w:tabs>
        <w:tab w:val="left" w:pos="-1440"/>
        <w:tab w:val="left" w:pos="-720"/>
        <w:tab w:val="right" w:pos="10800"/>
      </w:tabs>
      <w:rPr>
        <w:b/>
        <w:sz w:val="16"/>
      </w:rPr>
    </w:pPr>
    <w:r>
      <w:rPr>
        <w:b/>
        <w:sz w:val="16"/>
      </w:rPr>
      <w:t>This form is for use by sources subject to air quality permit requirements</w:t>
    </w:r>
  </w:p>
  <w:p w14:paraId="210F30EC" w14:textId="77777777" w:rsidR="00C07D1E" w:rsidRPr="0019327C" w:rsidRDefault="00C07D1E" w:rsidP="0019327C">
    <w:pPr>
      <w:pStyle w:val="Footer"/>
      <w:tabs>
        <w:tab w:val="clear" w:pos="4320"/>
        <w:tab w:val="clear" w:pos="8640"/>
        <w:tab w:val="right" w:pos="10710"/>
      </w:tabs>
    </w:pPr>
    <w:r>
      <w:rPr>
        <w:b/>
        <w:sz w:val="16"/>
      </w:rPr>
      <w:t>and may be revised periodically.</w:t>
    </w:r>
    <w:r>
      <w:rPr>
        <w:b/>
        <w:sz w:val="16"/>
        <w:szCs w:val="16"/>
      </w:rPr>
      <w:tab/>
    </w:r>
    <w:r w:rsidRPr="002D3B03">
      <w:rPr>
        <w:b/>
        <w:sz w:val="16"/>
        <w:szCs w:val="16"/>
      </w:rPr>
      <w:t>Page</w:t>
    </w:r>
    <w:r>
      <w:rPr>
        <w:b/>
        <w:sz w:val="16"/>
        <w:szCs w:val="16"/>
      </w:rPr>
      <w:t xml:space="preserve"> </w:t>
    </w:r>
    <w:r>
      <w:rPr>
        <w:rStyle w:val="PageNumber"/>
        <w:b/>
        <w:sz w:val="16"/>
        <w:szCs w:val="16"/>
      </w:rPr>
      <w:t>_____</w:t>
    </w:r>
    <w:r w:rsidRPr="002D3B03">
      <w:rPr>
        <w:rStyle w:val="PageNumber"/>
        <w:b/>
        <w:sz w:val="16"/>
        <w:szCs w:val="16"/>
      </w:rPr>
      <w:t xml:space="preserve"> of </w:t>
    </w:r>
    <w:r>
      <w:rPr>
        <w:rStyle w:val="PageNumber"/>
        <w:b/>
        <w:sz w:val="16"/>
        <w:szCs w:val="16"/>
      </w:rPr>
      <w:t xml:space="preserve">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E801" w14:textId="77777777" w:rsidR="00E13ED0" w:rsidRDefault="00E13ED0">
      <w:r>
        <w:separator/>
      </w:r>
    </w:p>
  </w:footnote>
  <w:footnote w:type="continuationSeparator" w:id="0">
    <w:p w14:paraId="446D95C8" w14:textId="77777777" w:rsidR="00E13ED0" w:rsidRDefault="00E1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3241" w14:textId="77777777" w:rsidR="00C07D1E" w:rsidRPr="00317DE6" w:rsidRDefault="00C07D1E" w:rsidP="0055374E">
    <w:pPr>
      <w:pStyle w:val="Header"/>
      <w:tabs>
        <w:tab w:val="clear" w:pos="4320"/>
        <w:tab w:val="clear" w:pos="8640"/>
        <w:tab w:val="right" w:pos="10800"/>
      </w:tabs>
      <w:rPr>
        <w:b/>
        <w:sz w:val="22"/>
        <w:szCs w:val="22"/>
      </w:rPr>
    </w:pPr>
    <w:r>
      <w:tab/>
    </w:r>
    <w:r w:rsidRPr="00317DE6">
      <w:rPr>
        <w:b/>
        <w:sz w:val="22"/>
        <w:szCs w:val="22"/>
      </w:rPr>
      <w:t>OP-1 Instructions</w:t>
    </w:r>
  </w:p>
  <w:p w14:paraId="7292D9CD" w14:textId="77777777" w:rsidR="00C07D1E" w:rsidRPr="00E84BB9" w:rsidRDefault="00C07D1E" w:rsidP="0055374E">
    <w:pPr>
      <w:pStyle w:val="Header"/>
      <w:tabs>
        <w:tab w:val="clear" w:pos="4320"/>
        <w:tab w:val="clear" w:pos="8640"/>
        <w:tab w:val="right" w:pos="10800"/>
      </w:tabs>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A2F" w14:textId="77777777" w:rsidR="00C07D1E" w:rsidRPr="0030252E" w:rsidRDefault="00C07D1E" w:rsidP="001E1C51">
    <w:pPr>
      <w:pStyle w:val="Header"/>
      <w:tabs>
        <w:tab w:val="clear" w:pos="4320"/>
        <w:tab w:val="clear" w:pos="8640"/>
      </w:tabs>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43D" w14:textId="77777777" w:rsidR="00C07D1E" w:rsidRDefault="00C0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32C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4A5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CC33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1A9C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04EB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68C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C75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63E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E63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E8D316"/>
    <w:lvl w:ilvl="0">
      <w:start w:val="1"/>
      <w:numFmt w:val="upperRoman"/>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2"/>
    <w:multiLevelType w:val="singleLevel"/>
    <w:tmpl w:val="00000002"/>
    <w:lvl w:ilvl="0">
      <w:start w:val="12"/>
      <w:numFmt w:val="none"/>
      <w:suff w:val="nothing"/>
      <w:lvlText w:val="II"/>
      <w:lvlJc w:val="left"/>
    </w:lvl>
  </w:abstractNum>
  <w:abstractNum w:abstractNumId="12" w15:restartNumberingAfterBreak="0">
    <w:nsid w:val="00000003"/>
    <w:multiLevelType w:val="singleLevel"/>
    <w:tmpl w:val="00000003"/>
    <w:lvl w:ilvl="0">
      <w:start w:val="4"/>
      <w:numFmt w:val="none"/>
      <w:suff w:val="nothing"/>
      <w:lvlText w:val="II"/>
      <w:lvlJc w:val="left"/>
    </w:lvl>
  </w:abstractNum>
  <w:abstractNum w:abstractNumId="13" w15:restartNumberingAfterBreak="0">
    <w:nsid w:val="00000004"/>
    <w:multiLevelType w:val="singleLevel"/>
    <w:tmpl w:val="00000004"/>
    <w:lvl w:ilvl="0">
      <w:start w:val="3"/>
      <w:numFmt w:val="decimal"/>
      <w:suff w:val="nothing"/>
      <w:lvlText w:val="%1."/>
      <w:lvlJc w:val="left"/>
    </w:lvl>
  </w:abstractNum>
  <w:abstractNum w:abstractNumId="14" w15:restartNumberingAfterBreak="0">
    <w:nsid w:val="00000005"/>
    <w:multiLevelType w:val="singleLevel"/>
    <w:tmpl w:val="00000005"/>
    <w:lvl w:ilvl="0">
      <w:start w:val="5"/>
      <w:numFmt w:val="upperRoman"/>
      <w:suff w:val="nothing"/>
      <w:lvlText w:val="%1."/>
      <w:lvlJc w:val="left"/>
    </w:lvl>
  </w:abstractNum>
  <w:abstractNum w:abstractNumId="15" w15:restartNumberingAfterBreak="0">
    <w:nsid w:val="00000006"/>
    <w:multiLevelType w:val="singleLevel"/>
    <w:tmpl w:val="00000006"/>
    <w:lvl w:ilvl="0">
      <w:start w:val="1"/>
      <w:numFmt w:val="none"/>
      <w:suff w:val="nothing"/>
      <w:lvlText w:val="II"/>
      <w:lvlJc w:val="left"/>
    </w:lvl>
  </w:abstractNum>
  <w:abstractNum w:abstractNumId="16" w15:restartNumberingAfterBreak="0">
    <w:nsid w:val="00000007"/>
    <w:multiLevelType w:val="singleLevel"/>
    <w:tmpl w:val="00000007"/>
    <w:lvl w:ilvl="0">
      <w:start w:val="6"/>
      <w:numFmt w:val="upperLetter"/>
      <w:suff w:val="nothing"/>
      <w:lvlText w:val="%1."/>
      <w:lvlJc w:val="left"/>
    </w:lvl>
  </w:abstractNum>
  <w:abstractNum w:abstractNumId="17" w15:restartNumberingAfterBreak="0">
    <w:nsid w:val="280C0D6E"/>
    <w:multiLevelType w:val="multilevel"/>
    <w:tmpl w:val="B47ECB90"/>
    <w:lvl w:ilvl="0">
      <w:start w:val="1"/>
      <w:numFmt w:val="upperRoman"/>
      <w:suff w:val="nothing"/>
      <w:lvlText w:val="%1."/>
      <w:lvlJc w:val="left"/>
      <w:rPr>
        <w:b/>
        <w:strike w:val="0"/>
      </w:r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8" w15:restartNumberingAfterBreak="0">
    <w:nsid w:val="52AE2E69"/>
    <w:multiLevelType w:val="multilevel"/>
    <w:tmpl w:val="B47ECB90"/>
    <w:lvl w:ilvl="0">
      <w:start w:val="1"/>
      <w:numFmt w:val="upperRoman"/>
      <w:suff w:val="nothing"/>
      <w:lvlText w:val="%1."/>
      <w:lvlJc w:val="left"/>
      <w:rPr>
        <w:b/>
        <w:strike w:val="0"/>
      </w:r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253977602">
    <w:abstractNumId w:val="10"/>
  </w:num>
  <w:num w:numId="2" w16cid:durableId="1096825650">
    <w:abstractNumId w:val="11"/>
  </w:num>
  <w:num w:numId="3" w16cid:durableId="449980792">
    <w:abstractNumId w:val="12"/>
  </w:num>
  <w:num w:numId="4" w16cid:durableId="721565526">
    <w:abstractNumId w:val="13"/>
  </w:num>
  <w:num w:numId="5" w16cid:durableId="523640276">
    <w:abstractNumId w:val="14"/>
  </w:num>
  <w:num w:numId="6" w16cid:durableId="428741088">
    <w:abstractNumId w:val="15"/>
  </w:num>
  <w:num w:numId="7" w16cid:durableId="1115516502">
    <w:abstractNumId w:val="16"/>
  </w:num>
  <w:num w:numId="8" w16cid:durableId="1455903522">
    <w:abstractNumId w:val="9"/>
  </w:num>
  <w:num w:numId="9" w16cid:durableId="1018238156">
    <w:abstractNumId w:val="7"/>
  </w:num>
  <w:num w:numId="10" w16cid:durableId="1012495825">
    <w:abstractNumId w:val="6"/>
  </w:num>
  <w:num w:numId="11" w16cid:durableId="1646083719">
    <w:abstractNumId w:val="5"/>
  </w:num>
  <w:num w:numId="12" w16cid:durableId="1826432998">
    <w:abstractNumId w:val="4"/>
  </w:num>
  <w:num w:numId="13" w16cid:durableId="1446121613">
    <w:abstractNumId w:val="8"/>
  </w:num>
  <w:num w:numId="14" w16cid:durableId="706108393">
    <w:abstractNumId w:val="3"/>
  </w:num>
  <w:num w:numId="15" w16cid:durableId="671840786">
    <w:abstractNumId w:val="2"/>
  </w:num>
  <w:num w:numId="16" w16cid:durableId="1543398696">
    <w:abstractNumId w:val="1"/>
  </w:num>
  <w:num w:numId="17" w16cid:durableId="385180862">
    <w:abstractNumId w:val="0"/>
  </w:num>
  <w:num w:numId="18" w16cid:durableId="1137649982">
    <w:abstractNumId w:val="18"/>
  </w:num>
  <w:num w:numId="19" w16cid:durableId="1857033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MTUwtjQxszA1NzNV0lEKTi0uzszPAykwMqsFANPy/RctAAAA"/>
  </w:docVars>
  <w:rsids>
    <w:rsidRoot w:val="00E24518"/>
    <w:rsid w:val="00000952"/>
    <w:rsid w:val="00000C61"/>
    <w:rsid w:val="000026E7"/>
    <w:rsid w:val="0000334B"/>
    <w:rsid w:val="0000367D"/>
    <w:rsid w:val="000109F0"/>
    <w:rsid w:val="000124EA"/>
    <w:rsid w:val="000171A7"/>
    <w:rsid w:val="00017767"/>
    <w:rsid w:val="00020D99"/>
    <w:rsid w:val="00021784"/>
    <w:rsid w:val="00026049"/>
    <w:rsid w:val="00031C7C"/>
    <w:rsid w:val="000323C4"/>
    <w:rsid w:val="00032F99"/>
    <w:rsid w:val="0003378B"/>
    <w:rsid w:val="00036AAD"/>
    <w:rsid w:val="00037B15"/>
    <w:rsid w:val="0004122D"/>
    <w:rsid w:val="0004279F"/>
    <w:rsid w:val="00043032"/>
    <w:rsid w:val="000436C4"/>
    <w:rsid w:val="00045771"/>
    <w:rsid w:val="00046004"/>
    <w:rsid w:val="00047E2A"/>
    <w:rsid w:val="00051C2B"/>
    <w:rsid w:val="00053540"/>
    <w:rsid w:val="0005360D"/>
    <w:rsid w:val="00053B0D"/>
    <w:rsid w:val="00055F21"/>
    <w:rsid w:val="00056D10"/>
    <w:rsid w:val="00056D3B"/>
    <w:rsid w:val="00057542"/>
    <w:rsid w:val="00061B00"/>
    <w:rsid w:val="00071AA2"/>
    <w:rsid w:val="000725D3"/>
    <w:rsid w:val="00080FB7"/>
    <w:rsid w:val="0008120F"/>
    <w:rsid w:val="00082DAF"/>
    <w:rsid w:val="000877A2"/>
    <w:rsid w:val="00091107"/>
    <w:rsid w:val="000922E9"/>
    <w:rsid w:val="00092FBE"/>
    <w:rsid w:val="00093453"/>
    <w:rsid w:val="000939CE"/>
    <w:rsid w:val="00093CE3"/>
    <w:rsid w:val="00093F41"/>
    <w:rsid w:val="00094F2B"/>
    <w:rsid w:val="00096D78"/>
    <w:rsid w:val="000A0886"/>
    <w:rsid w:val="000A222C"/>
    <w:rsid w:val="000A3817"/>
    <w:rsid w:val="000A5FD9"/>
    <w:rsid w:val="000B07F1"/>
    <w:rsid w:val="000B0D09"/>
    <w:rsid w:val="000B3544"/>
    <w:rsid w:val="000C422B"/>
    <w:rsid w:val="000C50DB"/>
    <w:rsid w:val="000C6581"/>
    <w:rsid w:val="000C7825"/>
    <w:rsid w:val="000D5CB4"/>
    <w:rsid w:val="000D690D"/>
    <w:rsid w:val="000D797C"/>
    <w:rsid w:val="000E3142"/>
    <w:rsid w:val="000E466F"/>
    <w:rsid w:val="000E4BED"/>
    <w:rsid w:val="000F171B"/>
    <w:rsid w:val="000F3CB9"/>
    <w:rsid w:val="000F7A61"/>
    <w:rsid w:val="00100315"/>
    <w:rsid w:val="00100C00"/>
    <w:rsid w:val="00102B79"/>
    <w:rsid w:val="00106D92"/>
    <w:rsid w:val="00107815"/>
    <w:rsid w:val="001114D4"/>
    <w:rsid w:val="00112A51"/>
    <w:rsid w:val="00115760"/>
    <w:rsid w:val="00115807"/>
    <w:rsid w:val="001167EC"/>
    <w:rsid w:val="00117970"/>
    <w:rsid w:val="00122902"/>
    <w:rsid w:val="00130F90"/>
    <w:rsid w:val="001310F9"/>
    <w:rsid w:val="00132336"/>
    <w:rsid w:val="00135331"/>
    <w:rsid w:val="0013632A"/>
    <w:rsid w:val="00137696"/>
    <w:rsid w:val="00140EDD"/>
    <w:rsid w:val="00142F4F"/>
    <w:rsid w:val="00143766"/>
    <w:rsid w:val="00146D61"/>
    <w:rsid w:val="00147B0A"/>
    <w:rsid w:val="00147E35"/>
    <w:rsid w:val="00153150"/>
    <w:rsid w:val="00154473"/>
    <w:rsid w:val="00154849"/>
    <w:rsid w:val="0015721A"/>
    <w:rsid w:val="00157FAD"/>
    <w:rsid w:val="00164370"/>
    <w:rsid w:val="00170377"/>
    <w:rsid w:val="001733E9"/>
    <w:rsid w:val="0017480C"/>
    <w:rsid w:val="00174F00"/>
    <w:rsid w:val="0018569E"/>
    <w:rsid w:val="00185A0D"/>
    <w:rsid w:val="00186FD7"/>
    <w:rsid w:val="001876D6"/>
    <w:rsid w:val="0019019D"/>
    <w:rsid w:val="00191991"/>
    <w:rsid w:val="0019327C"/>
    <w:rsid w:val="00196902"/>
    <w:rsid w:val="001A0D45"/>
    <w:rsid w:val="001A23B2"/>
    <w:rsid w:val="001A621A"/>
    <w:rsid w:val="001B045A"/>
    <w:rsid w:val="001B06A1"/>
    <w:rsid w:val="001B1CAC"/>
    <w:rsid w:val="001B2413"/>
    <w:rsid w:val="001B62C6"/>
    <w:rsid w:val="001B6E59"/>
    <w:rsid w:val="001B7910"/>
    <w:rsid w:val="001C4192"/>
    <w:rsid w:val="001D2AF7"/>
    <w:rsid w:val="001D4D8C"/>
    <w:rsid w:val="001D5088"/>
    <w:rsid w:val="001E0121"/>
    <w:rsid w:val="001E1C51"/>
    <w:rsid w:val="001E344A"/>
    <w:rsid w:val="001E37F8"/>
    <w:rsid w:val="001F0750"/>
    <w:rsid w:val="001F0AB1"/>
    <w:rsid w:val="001F1421"/>
    <w:rsid w:val="001F3B8C"/>
    <w:rsid w:val="001F7BDB"/>
    <w:rsid w:val="00206EC9"/>
    <w:rsid w:val="00206EE1"/>
    <w:rsid w:val="00212F90"/>
    <w:rsid w:val="00213534"/>
    <w:rsid w:val="00213606"/>
    <w:rsid w:val="00213B8E"/>
    <w:rsid w:val="002155E6"/>
    <w:rsid w:val="002155F9"/>
    <w:rsid w:val="00215FC7"/>
    <w:rsid w:val="002168D1"/>
    <w:rsid w:val="0022215D"/>
    <w:rsid w:val="00222F31"/>
    <w:rsid w:val="002237BB"/>
    <w:rsid w:val="00224736"/>
    <w:rsid w:val="00225653"/>
    <w:rsid w:val="00225E24"/>
    <w:rsid w:val="00226D84"/>
    <w:rsid w:val="002324E4"/>
    <w:rsid w:val="002347F8"/>
    <w:rsid w:val="00234E0B"/>
    <w:rsid w:val="0023604E"/>
    <w:rsid w:val="002377D6"/>
    <w:rsid w:val="002404F7"/>
    <w:rsid w:val="00243D65"/>
    <w:rsid w:val="0024678A"/>
    <w:rsid w:val="00257CD5"/>
    <w:rsid w:val="0026092E"/>
    <w:rsid w:val="0026301B"/>
    <w:rsid w:val="002654AD"/>
    <w:rsid w:val="00265EBD"/>
    <w:rsid w:val="00265FB7"/>
    <w:rsid w:val="0027222B"/>
    <w:rsid w:val="00281701"/>
    <w:rsid w:val="00281A12"/>
    <w:rsid w:val="0028347E"/>
    <w:rsid w:val="00283B25"/>
    <w:rsid w:val="00284C19"/>
    <w:rsid w:val="00287AB7"/>
    <w:rsid w:val="00292D62"/>
    <w:rsid w:val="002947BC"/>
    <w:rsid w:val="002A452B"/>
    <w:rsid w:val="002A4A00"/>
    <w:rsid w:val="002A71EA"/>
    <w:rsid w:val="002C07E2"/>
    <w:rsid w:val="002C0E60"/>
    <w:rsid w:val="002C1C13"/>
    <w:rsid w:val="002C35EE"/>
    <w:rsid w:val="002C53B9"/>
    <w:rsid w:val="002C548F"/>
    <w:rsid w:val="002D29A8"/>
    <w:rsid w:val="002D2D8D"/>
    <w:rsid w:val="002D2EB1"/>
    <w:rsid w:val="002D3B03"/>
    <w:rsid w:val="002D3BEB"/>
    <w:rsid w:val="002D5FE1"/>
    <w:rsid w:val="002D6BB0"/>
    <w:rsid w:val="002E1D8F"/>
    <w:rsid w:val="002E22B8"/>
    <w:rsid w:val="002E24E2"/>
    <w:rsid w:val="002E6126"/>
    <w:rsid w:val="002E76EF"/>
    <w:rsid w:val="002F18D7"/>
    <w:rsid w:val="002F3666"/>
    <w:rsid w:val="002F61E9"/>
    <w:rsid w:val="002F745F"/>
    <w:rsid w:val="0030252E"/>
    <w:rsid w:val="0030348D"/>
    <w:rsid w:val="00303717"/>
    <w:rsid w:val="00315251"/>
    <w:rsid w:val="00317DE6"/>
    <w:rsid w:val="0032001D"/>
    <w:rsid w:val="00321909"/>
    <w:rsid w:val="00321A13"/>
    <w:rsid w:val="0032298D"/>
    <w:rsid w:val="00323968"/>
    <w:rsid w:val="00324293"/>
    <w:rsid w:val="00324BE9"/>
    <w:rsid w:val="00324E91"/>
    <w:rsid w:val="003254D7"/>
    <w:rsid w:val="003312ED"/>
    <w:rsid w:val="00332D2D"/>
    <w:rsid w:val="00333054"/>
    <w:rsid w:val="0033471F"/>
    <w:rsid w:val="00336F37"/>
    <w:rsid w:val="00337C81"/>
    <w:rsid w:val="003424DA"/>
    <w:rsid w:val="00343B58"/>
    <w:rsid w:val="00345768"/>
    <w:rsid w:val="00346276"/>
    <w:rsid w:val="00346930"/>
    <w:rsid w:val="00350ABF"/>
    <w:rsid w:val="00350DFE"/>
    <w:rsid w:val="00350FA1"/>
    <w:rsid w:val="003530E4"/>
    <w:rsid w:val="003540AE"/>
    <w:rsid w:val="00354530"/>
    <w:rsid w:val="00354720"/>
    <w:rsid w:val="003603B4"/>
    <w:rsid w:val="00362140"/>
    <w:rsid w:val="0036215D"/>
    <w:rsid w:val="00363DF9"/>
    <w:rsid w:val="0036468B"/>
    <w:rsid w:val="00365A08"/>
    <w:rsid w:val="00370134"/>
    <w:rsid w:val="00370253"/>
    <w:rsid w:val="003731F2"/>
    <w:rsid w:val="00373909"/>
    <w:rsid w:val="00374B40"/>
    <w:rsid w:val="00377A82"/>
    <w:rsid w:val="0038230D"/>
    <w:rsid w:val="00382C86"/>
    <w:rsid w:val="00383579"/>
    <w:rsid w:val="00390BBF"/>
    <w:rsid w:val="0039318B"/>
    <w:rsid w:val="00393D73"/>
    <w:rsid w:val="003A0020"/>
    <w:rsid w:val="003A17BC"/>
    <w:rsid w:val="003A2F8F"/>
    <w:rsid w:val="003A3F83"/>
    <w:rsid w:val="003A6215"/>
    <w:rsid w:val="003A733C"/>
    <w:rsid w:val="003A78B2"/>
    <w:rsid w:val="003B169A"/>
    <w:rsid w:val="003B1923"/>
    <w:rsid w:val="003B5CDE"/>
    <w:rsid w:val="003C004F"/>
    <w:rsid w:val="003C0142"/>
    <w:rsid w:val="003C1732"/>
    <w:rsid w:val="003C1981"/>
    <w:rsid w:val="003C2830"/>
    <w:rsid w:val="003C55E5"/>
    <w:rsid w:val="003C72EC"/>
    <w:rsid w:val="003C7ABB"/>
    <w:rsid w:val="003D13A3"/>
    <w:rsid w:val="003D172E"/>
    <w:rsid w:val="003D2B0A"/>
    <w:rsid w:val="003D443D"/>
    <w:rsid w:val="003D60D2"/>
    <w:rsid w:val="003D616C"/>
    <w:rsid w:val="003D6E5E"/>
    <w:rsid w:val="003D7CF5"/>
    <w:rsid w:val="003E132A"/>
    <w:rsid w:val="003E2176"/>
    <w:rsid w:val="003E23F5"/>
    <w:rsid w:val="003E556A"/>
    <w:rsid w:val="003E6364"/>
    <w:rsid w:val="003F036E"/>
    <w:rsid w:val="003F1B20"/>
    <w:rsid w:val="003F20CE"/>
    <w:rsid w:val="003F249E"/>
    <w:rsid w:val="003F346D"/>
    <w:rsid w:val="003F78EC"/>
    <w:rsid w:val="00401886"/>
    <w:rsid w:val="004042AF"/>
    <w:rsid w:val="004044BD"/>
    <w:rsid w:val="004074F1"/>
    <w:rsid w:val="00407F85"/>
    <w:rsid w:val="00410294"/>
    <w:rsid w:val="00410D0E"/>
    <w:rsid w:val="00412554"/>
    <w:rsid w:val="0041324E"/>
    <w:rsid w:val="00414D2E"/>
    <w:rsid w:val="004157C8"/>
    <w:rsid w:val="00417439"/>
    <w:rsid w:val="00417B5D"/>
    <w:rsid w:val="004208D2"/>
    <w:rsid w:val="004225F1"/>
    <w:rsid w:val="00427A4A"/>
    <w:rsid w:val="00431BAC"/>
    <w:rsid w:val="00432BD3"/>
    <w:rsid w:val="00432E32"/>
    <w:rsid w:val="004331A1"/>
    <w:rsid w:val="00434D0A"/>
    <w:rsid w:val="00436496"/>
    <w:rsid w:val="00436521"/>
    <w:rsid w:val="00440102"/>
    <w:rsid w:val="004509D6"/>
    <w:rsid w:val="004517C3"/>
    <w:rsid w:val="00452EDF"/>
    <w:rsid w:val="00454332"/>
    <w:rsid w:val="00457D07"/>
    <w:rsid w:val="00460C1B"/>
    <w:rsid w:val="00460D38"/>
    <w:rsid w:val="00463553"/>
    <w:rsid w:val="00463BF3"/>
    <w:rsid w:val="004640B4"/>
    <w:rsid w:val="00465E9D"/>
    <w:rsid w:val="00470CFD"/>
    <w:rsid w:val="00473780"/>
    <w:rsid w:val="00474A70"/>
    <w:rsid w:val="00474C96"/>
    <w:rsid w:val="00476312"/>
    <w:rsid w:val="0047723F"/>
    <w:rsid w:val="004833D2"/>
    <w:rsid w:val="004838C3"/>
    <w:rsid w:val="0048533F"/>
    <w:rsid w:val="004862BC"/>
    <w:rsid w:val="004A2408"/>
    <w:rsid w:val="004A495F"/>
    <w:rsid w:val="004A64DC"/>
    <w:rsid w:val="004A6CC7"/>
    <w:rsid w:val="004A71DA"/>
    <w:rsid w:val="004B1170"/>
    <w:rsid w:val="004B3A30"/>
    <w:rsid w:val="004B461D"/>
    <w:rsid w:val="004B66E1"/>
    <w:rsid w:val="004B73F3"/>
    <w:rsid w:val="004C460B"/>
    <w:rsid w:val="004C4DA7"/>
    <w:rsid w:val="004C5005"/>
    <w:rsid w:val="004C57EB"/>
    <w:rsid w:val="004C62CE"/>
    <w:rsid w:val="004C6EB7"/>
    <w:rsid w:val="004C6F15"/>
    <w:rsid w:val="004C76AD"/>
    <w:rsid w:val="004D048E"/>
    <w:rsid w:val="004D0780"/>
    <w:rsid w:val="004D09E8"/>
    <w:rsid w:val="004D0B0C"/>
    <w:rsid w:val="004D40CC"/>
    <w:rsid w:val="004D5269"/>
    <w:rsid w:val="004E026F"/>
    <w:rsid w:val="004E0B70"/>
    <w:rsid w:val="004E1AE2"/>
    <w:rsid w:val="004E30D6"/>
    <w:rsid w:val="004E3100"/>
    <w:rsid w:val="004E3C6C"/>
    <w:rsid w:val="004E5B3A"/>
    <w:rsid w:val="004E739A"/>
    <w:rsid w:val="004F122E"/>
    <w:rsid w:val="004F2587"/>
    <w:rsid w:val="004F5009"/>
    <w:rsid w:val="004F619F"/>
    <w:rsid w:val="004F647A"/>
    <w:rsid w:val="004F790D"/>
    <w:rsid w:val="0050467A"/>
    <w:rsid w:val="005046F3"/>
    <w:rsid w:val="00504D9D"/>
    <w:rsid w:val="00507AD5"/>
    <w:rsid w:val="0051002F"/>
    <w:rsid w:val="00510D51"/>
    <w:rsid w:val="00511091"/>
    <w:rsid w:val="005136A1"/>
    <w:rsid w:val="00513F82"/>
    <w:rsid w:val="005164E0"/>
    <w:rsid w:val="00522954"/>
    <w:rsid w:val="00524625"/>
    <w:rsid w:val="00524EE9"/>
    <w:rsid w:val="00526D24"/>
    <w:rsid w:val="005318D0"/>
    <w:rsid w:val="0054040A"/>
    <w:rsid w:val="00540DAD"/>
    <w:rsid w:val="005429B0"/>
    <w:rsid w:val="00545EA7"/>
    <w:rsid w:val="0055374E"/>
    <w:rsid w:val="00553782"/>
    <w:rsid w:val="005538B6"/>
    <w:rsid w:val="00553B3B"/>
    <w:rsid w:val="005543DF"/>
    <w:rsid w:val="00560321"/>
    <w:rsid w:val="00563EE4"/>
    <w:rsid w:val="00566B2A"/>
    <w:rsid w:val="00571972"/>
    <w:rsid w:val="005723A9"/>
    <w:rsid w:val="00572C0C"/>
    <w:rsid w:val="005818D7"/>
    <w:rsid w:val="00583D95"/>
    <w:rsid w:val="005874F7"/>
    <w:rsid w:val="00592D9C"/>
    <w:rsid w:val="00593959"/>
    <w:rsid w:val="005977C5"/>
    <w:rsid w:val="005A1158"/>
    <w:rsid w:val="005A334F"/>
    <w:rsid w:val="005A5980"/>
    <w:rsid w:val="005A5D66"/>
    <w:rsid w:val="005B063B"/>
    <w:rsid w:val="005B2721"/>
    <w:rsid w:val="005B6D94"/>
    <w:rsid w:val="005C11D4"/>
    <w:rsid w:val="005C206A"/>
    <w:rsid w:val="005C2429"/>
    <w:rsid w:val="005C49A1"/>
    <w:rsid w:val="005D0337"/>
    <w:rsid w:val="005D0AE0"/>
    <w:rsid w:val="005D124C"/>
    <w:rsid w:val="005D2E37"/>
    <w:rsid w:val="005D4875"/>
    <w:rsid w:val="005D579A"/>
    <w:rsid w:val="005E0F96"/>
    <w:rsid w:val="005E1C47"/>
    <w:rsid w:val="005E2342"/>
    <w:rsid w:val="005E5CE2"/>
    <w:rsid w:val="005F0448"/>
    <w:rsid w:val="005F0D3F"/>
    <w:rsid w:val="005F1949"/>
    <w:rsid w:val="005F1F59"/>
    <w:rsid w:val="005F2F64"/>
    <w:rsid w:val="005F37A9"/>
    <w:rsid w:val="005F5224"/>
    <w:rsid w:val="005F5F07"/>
    <w:rsid w:val="005F67EF"/>
    <w:rsid w:val="005F729F"/>
    <w:rsid w:val="005F7570"/>
    <w:rsid w:val="00600729"/>
    <w:rsid w:val="00601B5C"/>
    <w:rsid w:val="0060212C"/>
    <w:rsid w:val="006042E6"/>
    <w:rsid w:val="00606195"/>
    <w:rsid w:val="0060695D"/>
    <w:rsid w:val="0060738F"/>
    <w:rsid w:val="006119E5"/>
    <w:rsid w:val="00612137"/>
    <w:rsid w:val="00612429"/>
    <w:rsid w:val="00613CDF"/>
    <w:rsid w:val="00614711"/>
    <w:rsid w:val="0061538F"/>
    <w:rsid w:val="00615CCC"/>
    <w:rsid w:val="00615FE6"/>
    <w:rsid w:val="00617A01"/>
    <w:rsid w:val="0062003A"/>
    <w:rsid w:val="00620356"/>
    <w:rsid w:val="006213AE"/>
    <w:rsid w:val="00621CD4"/>
    <w:rsid w:val="00621D25"/>
    <w:rsid w:val="006235F2"/>
    <w:rsid w:val="006270C7"/>
    <w:rsid w:val="00627B50"/>
    <w:rsid w:val="00631FAA"/>
    <w:rsid w:val="006346CC"/>
    <w:rsid w:val="00635CCC"/>
    <w:rsid w:val="006400B3"/>
    <w:rsid w:val="0064182C"/>
    <w:rsid w:val="00643292"/>
    <w:rsid w:val="00643CB1"/>
    <w:rsid w:val="00644A10"/>
    <w:rsid w:val="00647FB1"/>
    <w:rsid w:val="00653C96"/>
    <w:rsid w:val="00654419"/>
    <w:rsid w:val="006549AE"/>
    <w:rsid w:val="00660360"/>
    <w:rsid w:val="00660C29"/>
    <w:rsid w:val="0066162D"/>
    <w:rsid w:val="00662BB3"/>
    <w:rsid w:val="0066530D"/>
    <w:rsid w:val="00666E0F"/>
    <w:rsid w:val="00672B78"/>
    <w:rsid w:val="006756E7"/>
    <w:rsid w:val="00676C76"/>
    <w:rsid w:val="006820A5"/>
    <w:rsid w:val="00682A96"/>
    <w:rsid w:val="0068737B"/>
    <w:rsid w:val="00693683"/>
    <w:rsid w:val="00694AA7"/>
    <w:rsid w:val="00695ADA"/>
    <w:rsid w:val="00696219"/>
    <w:rsid w:val="006A0FA6"/>
    <w:rsid w:val="006A1FDF"/>
    <w:rsid w:val="006A256C"/>
    <w:rsid w:val="006A53DA"/>
    <w:rsid w:val="006A7A20"/>
    <w:rsid w:val="006B49B2"/>
    <w:rsid w:val="006B4C5D"/>
    <w:rsid w:val="006C1EF4"/>
    <w:rsid w:val="006C4D59"/>
    <w:rsid w:val="006D13AE"/>
    <w:rsid w:val="006D4C3C"/>
    <w:rsid w:val="006D5CEC"/>
    <w:rsid w:val="006D6B02"/>
    <w:rsid w:val="006D79C6"/>
    <w:rsid w:val="006E240F"/>
    <w:rsid w:val="006E31CD"/>
    <w:rsid w:val="006E3B9D"/>
    <w:rsid w:val="006E7A54"/>
    <w:rsid w:val="006F4F4A"/>
    <w:rsid w:val="006F6007"/>
    <w:rsid w:val="006F6D88"/>
    <w:rsid w:val="006F7852"/>
    <w:rsid w:val="007022A9"/>
    <w:rsid w:val="00707A38"/>
    <w:rsid w:val="00707CA4"/>
    <w:rsid w:val="00711529"/>
    <w:rsid w:val="00715F6C"/>
    <w:rsid w:val="007166D7"/>
    <w:rsid w:val="00730C4E"/>
    <w:rsid w:val="007315B9"/>
    <w:rsid w:val="00732115"/>
    <w:rsid w:val="00732535"/>
    <w:rsid w:val="00732A5F"/>
    <w:rsid w:val="00734369"/>
    <w:rsid w:val="00743E84"/>
    <w:rsid w:val="00747201"/>
    <w:rsid w:val="00750013"/>
    <w:rsid w:val="007510EF"/>
    <w:rsid w:val="007525FE"/>
    <w:rsid w:val="00753305"/>
    <w:rsid w:val="007535E7"/>
    <w:rsid w:val="00753BAF"/>
    <w:rsid w:val="00755632"/>
    <w:rsid w:val="00755F3F"/>
    <w:rsid w:val="00763CB1"/>
    <w:rsid w:val="00771FC2"/>
    <w:rsid w:val="00772572"/>
    <w:rsid w:val="0077563F"/>
    <w:rsid w:val="00776F81"/>
    <w:rsid w:val="0077773D"/>
    <w:rsid w:val="007809A0"/>
    <w:rsid w:val="00787775"/>
    <w:rsid w:val="00791324"/>
    <w:rsid w:val="00791342"/>
    <w:rsid w:val="00791674"/>
    <w:rsid w:val="0079330A"/>
    <w:rsid w:val="007A02E9"/>
    <w:rsid w:val="007A284A"/>
    <w:rsid w:val="007A2A13"/>
    <w:rsid w:val="007A3084"/>
    <w:rsid w:val="007A394F"/>
    <w:rsid w:val="007A4EB5"/>
    <w:rsid w:val="007A52F7"/>
    <w:rsid w:val="007A66CD"/>
    <w:rsid w:val="007B07B8"/>
    <w:rsid w:val="007B1ADC"/>
    <w:rsid w:val="007B2ADE"/>
    <w:rsid w:val="007B2B03"/>
    <w:rsid w:val="007B4F2C"/>
    <w:rsid w:val="007B6AF7"/>
    <w:rsid w:val="007B7777"/>
    <w:rsid w:val="007C0448"/>
    <w:rsid w:val="007C0565"/>
    <w:rsid w:val="007C2ABC"/>
    <w:rsid w:val="007C530A"/>
    <w:rsid w:val="007C5729"/>
    <w:rsid w:val="007C6514"/>
    <w:rsid w:val="007D07DE"/>
    <w:rsid w:val="007D0E08"/>
    <w:rsid w:val="007D369A"/>
    <w:rsid w:val="007D6533"/>
    <w:rsid w:val="007D6E7D"/>
    <w:rsid w:val="007E1609"/>
    <w:rsid w:val="007E1C83"/>
    <w:rsid w:val="007E4697"/>
    <w:rsid w:val="007E5F18"/>
    <w:rsid w:val="007F13D8"/>
    <w:rsid w:val="007F1DA7"/>
    <w:rsid w:val="007F35E2"/>
    <w:rsid w:val="007F4081"/>
    <w:rsid w:val="00802B9C"/>
    <w:rsid w:val="00802E9D"/>
    <w:rsid w:val="008059A3"/>
    <w:rsid w:val="0080656B"/>
    <w:rsid w:val="008117D6"/>
    <w:rsid w:val="0081182C"/>
    <w:rsid w:val="00812EB4"/>
    <w:rsid w:val="00815AB0"/>
    <w:rsid w:val="00820ED0"/>
    <w:rsid w:val="00822458"/>
    <w:rsid w:val="00830053"/>
    <w:rsid w:val="00830568"/>
    <w:rsid w:val="00835A84"/>
    <w:rsid w:val="00837647"/>
    <w:rsid w:val="0084050B"/>
    <w:rsid w:val="00840897"/>
    <w:rsid w:val="008463F1"/>
    <w:rsid w:val="00851779"/>
    <w:rsid w:val="0085322B"/>
    <w:rsid w:val="00853E53"/>
    <w:rsid w:val="008544E7"/>
    <w:rsid w:val="00856D99"/>
    <w:rsid w:val="00857FAD"/>
    <w:rsid w:val="00870F4A"/>
    <w:rsid w:val="00871D43"/>
    <w:rsid w:val="008763FE"/>
    <w:rsid w:val="00877DD4"/>
    <w:rsid w:val="00880D4E"/>
    <w:rsid w:val="008848D7"/>
    <w:rsid w:val="008A0C77"/>
    <w:rsid w:val="008A3583"/>
    <w:rsid w:val="008A5943"/>
    <w:rsid w:val="008A7A60"/>
    <w:rsid w:val="008B53A9"/>
    <w:rsid w:val="008B6DAD"/>
    <w:rsid w:val="008C00FD"/>
    <w:rsid w:val="008C697E"/>
    <w:rsid w:val="008D1F7E"/>
    <w:rsid w:val="008D331C"/>
    <w:rsid w:val="008D3D32"/>
    <w:rsid w:val="008D676E"/>
    <w:rsid w:val="008E4A68"/>
    <w:rsid w:val="008E5BEE"/>
    <w:rsid w:val="008E73A4"/>
    <w:rsid w:val="008F0B3F"/>
    <w:rsid w:val="008F1093"/>
    <w:rsid w:val="008F2F2B"/>
    <w:rsid w:val="008F327C"/>
    <w:rsid w:val="008F3CFD"/>
    <w:rsid w:val="008F6051"/>
    <w:rsid w:val="008F7F0D"/>
    <w:rsid w:val="008F7FEF"/>
    <w:rsid w:val="00902657"/>
    <w:rsid w:val="009042ED"/>
    <w:rsid w:val="00910CE2"/>
    <w:rsid w:val="009123F9"/>
    <w:rsid w:val="009145D9"/>
    <w:rsid w:val="00916CC5"/>
    <w:rsid w:val="00920AA9"/>
    <w:rsid w:val="00920F14"/>
    <w:rsid w:val="00920F22"/>
    <w:rsid w:val="00922DB7"/>
    <w:rsid w:val="00923576"/>
    <w:rsid w:val="00925B34"/>
    <w:rsid w:val="00926C73"/>
    <w:rsid w:val="00930434"/>
    <w:rsid w:val="00931475"/>
    <w:rsid w:val="00933103"/>
    <w:rsid w:val="00934A1D"/>
    <w:rsid w:val="00935DBF"/>
    <w:rsid w:val="009374D7"/>
    <w:rsid w:val="009419E3"/>
    <w:rsid w:val="00941AAC"/>
    <w:rsid w:val="00942784"/>
    <w:rsid w:val="00945326"/>
    <w:rsid w:val="00950811"/>
    <w:rsid w:val="00953F31"/>
    <w:rsid w:val="00954DAE"/>
    <w:rsid w:val="009551D3"/>
    <w:rsid w:val="0095582C"/>
    <w:rsid w:val="00956F55"/>
    <w:rsid w:val="00957868"/>
    <w:rsid w:val="009601E6"/>
    <w:rsid w:val="0096022C"/>
    <w:rsid w:val="0096211E"/>
    <w:rsid w:val="00962D65"/>
    <w:rsid w:val="00962E56"/>
    <w:rsid w:val="00962E88"/>
    <w:rsid w:val="00974B0A"/>
    <w:rsid w:val="00975A8A"/>
    <w:rsid w:val="009773B1"/>
    <w:rsid w:val="0097760E"/>
    <w:rsid w:val="00977A22"/>
    <w:rsid w:val="0098375B"/>
    <w:rsid w:val="00985325"/>
    <w:rsid w:val="0098629E"/>
    <w:rsid w:val="00987F4A"/>
    <w:rsid w:val="009917AE"/>
    <w:rsid w:val="009954DA"/>
    <w:rsid w:val="00995BA4"/>
    <w:rsid w:val="009960D9"/>
    <w:rsid w:val="009A08E5"/>
    <w:rsid w:val="009A16C9"/>
    <w:rsid w:val="009A6BA3"/>
    <w:rsid w:val="009B133D"/>
    <w:rsid w:val="009B329E"/>
    <w:rsid w:val="009B3DEF"/>
    <w:rsid w:val="009B551E"/>
    <w:rsid w:val="009C234B"/>
    <w:rsid w:val="009C5687"/>
    <w:rsid w:val="009D113E"/>
    <w:rsid w:val="009D1F51"/>
    <w:rsid w:val="009D35C7"/>
    <w:rsid w:val="009D370D"/>
    <w:rsid w:val="009D3D5A"/>
    <w:rsid w:val="009D6D55"/>
    <w:rsid w:val="009D7F70"/>
    <w:rsid w:val="009D7FDD"/>
    <w:rsid w:val="009E0D9E"/>
    <w:rsid w:val="009E1821"/>
    <w:rsid w:val="009E249C"/>
    <w:rsid w:val="009E319B"/>
    <w:rsid w:val="009E4A08"/>
    <w:rsid w:val="009E678E"/>
    <w:rsid w:val="009E7ACE"/>
    <w:rsid w:val="009F0A19"/>
    <w:rsid w:val="009F2AA7"/>
    <w:rsid w:val="009F5DDC"/>
    <w:rsid w:val="00A01EE6"/>
    <w:rsid w:val="00A03ECB"/>
    <w:rsid w:val="00A04FF0"/>
    <w:rsid w:val="00A05854"/>
    <w:rsid w:val="00A06136"/>
    <w:rsid w:val="00A06411"/>
    <w:rsid w:val="00A06C19"/>
    <w:rsid w:val="00A10410"/>
    <w:rsid w:val="00A11847"/>
    <w:rsid w:val="00A126DD"/>
    <w:rsid w:val="00A12953"/>
    <w:rsid w:val="00A13830"/>
    <w:rsid w:val="00A15373"/>
    <w:rsid w:val="00A1685C"/>
    <w:rsid w:val="00A16E79"/>
    <w:rsid w:val="00A21507"/>
    <w:rsid w:val="00A21D49"/>
    <w:rsid w:val="00A21D81"/>
    <w:rsid w:val="00A3247C"/>
    <w:rsid w:val="00A3343C"/>
    <w:rsid w:val="00A342A3"/>
    <w:rsid w:val="00A35422"/>
    <w:rsid w:val="00A35617"/>
    <w:rsid w:val="00A363C2"/>
    <w:rsid w:val="00A36D2E"/>
    <w:rsid w:val="00A4327D"/>
    <w:rsid w:val="00A444C6"/>
    <w:rsid w:val="00A450FB"/>
    <w:rsid w:val="00A4519C"/>
    <w:rsid w:val="00A46111"/>
    <w:rsid w:val="00A47E70"/>
    <w:rsid w:val="00A50300"/>
    <w:rsid w:val="00A51135"/>
    <w:rsid w:val="00A547DA"/>
    <w:rsid w:val="00A5675C"/>
    <w:rsid w:val="00A6324A"/>
    <w:rsid w:val="00A709EF"/>
    <w:rsid w:val="00A75C61"/>
    <w:rsid w:val="00A815E0"/>
    <w:rsid w:val="00A81CF1"/>
    <w:rsid w:val="00A84098"/>
    <w:rsid w:val="00A8521C"/>
    <w:rsid w:val="00A86870"/>
    <w:rsid w:val="00A914AF"/>
    <w:rsid w:val="00A9440C"/>
    <w:rsid w:val="00A95667"/>
    <w:rsid w:val="00AA19EF"/>
    <w:rsid w:val="00AA3E96"/>
    <w:rsid w:val="00AA6AC3"/>
    <w:rsid w:val="00AB2D38"/>
    <w:rsid w:val="00AB2DA7"/>
    <w:rsid w:val="00AB2E77"/>
    <w:rsid w:val="00AB36DA"/>
    <w:rsid w:val="00AB4C6D"/>
    <w:rsid w:val="00AB7755"/>
    <w:rsid w:val="00AC6486"/>
    <w:rsid w:val="00AC766C"/>
    <w:rsid w:val="00AD2160"/>
    <w:rsid w:val="00AD2ECB"/>
    <w:rsid w:val="00AD4E77"/>
    <w:rsid w:val="00AD673B"/>
    <w:rsid w:val="00AD6916"/>
    <w:rsid w:val="00AE0997"/>
    <w:rsid w:val="00AE3F54"/>
    <w:rsid w:val="00AE4960"/>
    <w:rsid w:val="00AF0ECC"/>
    <w:rsid w:val="00AF17B1"/>
    <w:rsid w:val="00AF5B0C"/>
    <w:rsid w:val="00AF5D2E"/>
    <w:rsid w:val="00B02D48"/>
    <w:rsid w:val="00B04431"/>
    <w:rsid w:val="00B05C4C"/>
    <w:rsid w:val="00B06E4C"/>
    <w:rsid w:val="00B07187"/>
    <w:rsid w:val="00B113D2"/>
    <w:rsid w:val="00B12622"/>
    <w:rsid w:val="00B14FEE"/>
    <w:rsid w:val="00B16B44"/>
    <w:rsid w:val="00B16D25"/>
    <w:rsid w:val="00B17D4C"/>
    <w:rsid w:val="00B20816"/>
    <w:rsid w:val="00B20EBE"/>
    <w:rsid w:val="00B25849"/>
    <w:rsid w:val="00B276F6"/>
    <w:rsid w:val="00B27A08"/>
    <w:rsid w:val="00B32157"/>
    <w:rsid w:val="00B36E4D"/>
    <w:rsid w:val="00B37B8E"/>
    <w:rsid w:val="00B37BA5"/>
    <w:rsid w:val="00B41AD8"/>
    <w:rsid w:val="00B43BD3"/>
    <w:rsid w:val="00B44883"/>
    <w:rsid w:val="00B46493"/>
    <w:rsid w:val="00B549B8"/>
    <w:rsid w:val="00B54ABC"/>
    <w:rsid w:val="00B54F9E"/>
    <w:rsid w:val="00B56964"/>
    <w:rsid w:val="00B623B7"/>
    <w:rsid w:val="00B63BB6"/>
    <w:rsid w:val="00B657AB"/>
    <w:rsid w:val="00B65E4A"/>
    <w:rsid w:val="00B72C7E"/>
    <w:rsid w:val="00B76D62"/>
    <w:rsid w:val="00B77DCD"/>
    <w:rsid w:val="00B81523"/>
    <w:rsid w:val="00B82296"/>
    <w:rsid w:val="00B8644E"/>
    <w:rsid w:val="00B87CAC"/>
    <w:rsid w:val="00B966E5"/>
    <w:rsid w:val="00BA0EF3"/>
    <w:rsid w:val="00BA5330"/>
    <w:rsid w:val="00BB1C78"/>
    <w:rsid w:val="00BB1EE0"/>
    <w:rsid w:val="00BB27BB"/>
    <w:rsid w:val="00BB2C22"/>
    <w:rsid w:val="00BB6E7B"/>
    <w:rsid w:val="00BB7FE2"/>
    <w:rsid w:val="00BC0DA3"/>
    <w:rsid w:val="00BC398C"/>
    <w:rsid w:val="00BC567E"/>
    <w:rsid w:val="00BC777E"/>
    <w:rsid w:val="00BD0378"/>
    <w:rsid w:val="00BD1E28"/>
    <w:rsid w:val="00BD3468"/>
    <w:rsid w:val="00BD4195"/>
    <w:rsid w:val="00BD5AA7"/>
    <w:rsid w:val="00BD5B68"/>
    <w:rsid w:val="00BD6A8B"/>
    <w:rsid w:val="00BD777F"/>
    <w:rsid w:val="00BD7D57"/>
    <w:rsid w:val="00BE02C0"/>
    <w:rsid w:val="00BE037E"/>
    <w:rsid w:val="00BE2A3B"/>
    <w:rsid w:val="00BE510C"/>
    <w:rsid w:val="00BE5DBD"/>
    <w:rsid w:val="00BE7512"/>
    <w:rsid w:val="00BE78F9"/>
    <w:rsid w:val="00BE7B50"/>
    <w:rsid w:val="00BE7C02"/>
    <w:rsid w:val="00BF2E33"/>
    <w:rsid w:val="00BF411D"/>
    <w:rsid w:val="00BF5E5F"/>
    <w:rsid w:val="00BF6D8C"/>
    <w:rsid w:val="00C01BFD"/>
    <w:rsid w:val="00C05766"/>
    <w:rsid w:val="00C075BC"/>
    <w:rsid w:val="00C07D1E"/>
    <w:rsid w:val="00C11FE2"/>
    <w:rsid w:val="00C12015"/>
    <w:rsid w:val="00C1227F"/>
    <w:rsid w:val="00C138E9"/>
    <w:rsid w:val="00C22405"/>
    <w:rsid w:val="00C257C0"/>
    <w:rsid w:val="00C2610D"/>
    <w:rsid w:val="00C26493"/>
    <w:rsid w:val="00C33FDF"/>
    <w:rsid w:val="00C34917"/>
    <w:rsid w:val="00C353F3"/>
    <w:rsid w:val="00C37F68"/>
    <w:rsid w:val="00C43883"/>
    <w:rsid w:val="00C43F3D"/>
    <w:rsid w:val="00C4418B"/>
    <w:rsid w:val="00C450DA"/>
    <w:rsid w:val="00C45A37"/>
    <w:rsid w:val="00C46551"/>
    <w:rsid w:val="00C50761"/>
    <w:rsid w:val="00C52D82"/>
    <w:rsid w:val="00C53388"/>
    <w:rsid w:val="00C536C2"/>
    <w:rsid w:val="00C57D19"/>
    <w:rsid w:val="00C61199"/>
    <w:rsid w:val="00C643D4"/>
    <w:rsid w:val="00C661BD"/>
    <w:rsid w:val="00C6643A"/>
    <w:rsid w:val="00C66F4E"/>
    <w:rsid w:val="00C713A3"/>
    <w:rsid w:val="00C72507"/>
    <w:rsid w:val="00C776A8"/>
    <w:rsid w:val="00C77C99"/>
    <w:rsid w:val="00C820DB"/>
    <w:rsid w:val="00C83440"/>
    <w:rsid w:val="00C86D4C"/>
    <w:rsid w:val="00C9422A"/>
    <w:rsid w:val="00C97D7F"/>
    <w:rsid w:val="00CA0AD9"/>
    <w:rsid w:val="00CA3FD1"/>
    <w:rsid w:val="00CA5B77"/>
    <w:rsid w:val="00CB1C48"/>
    <w:rsid w:val="00CB2218"/>
    <w:rsid w:val="00CB27EE"/>
    <w:rsid w:val="00CB32FD"/>
    <w:rsid w:val="00CB53E0"/>
    <w:rsid w:val="00CC0397"/>
    <w:rsid w:val="00CC0740"/>
    <w:rsid w:val="00CC2497"/>
    <w:rsid w:val="00CC2A9B"/>
    <w:rsid w:val="00CC6739"/>
    <w:rsid w:val="00CC7618"/>
    <w:rsid w:val="00CD39B9"/>
    <w:rsid w:val="00CD4BB3"/>
    <w:rsid w:val="00CD73D4"/>
    <w:rsid w:val="00CE011A"/>
    <w:rsid w:val="00CE0926"/>
    <w:rsid w:val="00CE0A3B"/>
    <w:rsid w:val="00CF0873"/>
    <w:rsid w:val="00CF1217"/>
    <w:rsid w:val="00CF2D40"/>
    <w:rsid w:val="00CF3784"/>
    <w:rsid w:val="00CF790D"/>
    <w:rsid w:val="00D0033D"/>
    <w:rsid w:val="00D01FEB"/>
    <w:rsid w:val="00D04CED"/>
    <w:rsid w:val="00D10362"/>
    <w:rsid w:val="00D16391"/>
    <w:rsid w:val="00D16BFD"/>
    <w:rsid w:val="00D20DDC"/>
    <w:rsid w:val="00D27343"/>
    <w:rsid w:val="00D32232"/>
    <w:rsid w:val="00D3248C"/>
    <w:rsid w:val="00D350C6"/>
    <w:rsid w:val="00D362C5"/>
    <w:rsid w:val="00D4197B"/>
    <w:rsid w:val="00D42AE0"/>
    <w:rsid w:val="00D446E2"/>
    <w:rsid w:val="00D456ED"/>
    <w:rsid w:val="00D50053"/>
    <w:rsid w:val="00D60A6D"/>
    <w:rsid w:val="00D61EDE"/>
    <w:rsid w:val="00D6568B"/>
    <w:rsid w:val="00D666CD"/>
    <w:rsid w:val="00D70D50"/>
    <w:rsid w:val="00D71617"/>
    <w:rsid w:val="00D801ED"/>
    <w:rsid w:val="00D82E1C"/>
    <w:rsid w:val="00D84004"/>
    <w:rsid w:val="00D90881"/>
    <w:rsid w:val="00D926C3"/>
    <w:rsid w:val="00D92A2A"/>
    <w:rsid w:val="00D94542"/>
    <w:rsid w:val="00D96A94"/>
    <w:rsid w:val="00DA0D05"/>
    <w:rsid w:val="00DA20FB"/>
    <w:rsid w:val="00DA50B7"/>
    <w:rsid w:val="00DB1B6D"/>
    <w:rsid w:val="00DB59C0"/>
    <w:rsid w:val="00DB6FAB"/>
    <w:rsid w:val="00DB7D16"/>
    <w:rsid w:val="00DC1DA2"/>
    <w:rsid w:val="00DC3169"/>
    <w:rsid w:val="00DC3FDA"/>
    <w:rsid w:val="00DC74AB"/>
    <w:rsid w:val="00DC766A"/>
    <w:rsid w:val="00DD36E2"/>
    <w:rsid w:val="00DD42CA"/>
    <w:rsid w:val="00DD4D60"/>
    <w:rsid w:val="00DE1018"/>
    <w:rsid w:val="00DE3F09"/>
    <w:rsid w:val="00DE4761"/>
    <w:rsid w:val="00DE75D5"/>
    <w:rsid w:val="00DF1B5A"/>
    <w:rsid w:val="00DF4D0A"/>
    <w:rsid w:val="00DF683E"/>
    <w:rsid w:val="00DF73E3"/>
    <w:rsid w:val="00E002CF"/>
    <w:rsid w:val="00E059C5"/>
    <w:rsid w:val="00E05BFD"/>
    <w:rsid w:val="00E0659D"/>
    <w:rsid w:val="00E1116E"/>
    <w:rsid w:val="00E13ED0"/>
    <w:rsid w:val="00E160E0"/>
    <w:rsid w:val="00E22EAD"/>
    <w:rsid w:val="00E24439"/>
    <w:rsid w:val="00E24518"/>
    <w:rsid w:val="00E256A9"/>
    <w:rsid w:val="00E26098"/>
    <w:rsid w:val="00E26858"/>
    <w:rsid w:val="00E30288"/>
    <w:rsid w:val="00E3150D"/>
    <w:rsid w:val="00E32482"/>
    <w:rsid w:val="00E40581"/>
    <w:rsid w:val="00E418E8"/>
    <w:rsid w:val="00E41F9E"/>
    <w:rsid w:val="00E4329E"/>
    <w:rsid w:val="00E43F5B"/>
    <w:rsid w:val="00E44490"/>
    <w:rsid w:val="00E451AC"/>
    <w:rsid w:val="00E45D41"/>
    <w:rsid w:val="00E50137"/>
    <w:rsid w:val="00E550CD"/>
    <w:rsid w:val="00E554E8"/>
    <w:rsid w:val="00E65B18"/>
    <w:rsid w:val="00E66AC7"/>
    <w:rsid w:val="00E701C4"/>
    <w:rsid w:val="00E70A3D"/>
    <w:rsid w:val="00E71D75"/>
    <w:rsid w:val="00E7392C"/>
    <w:rsid w:val="00E75CE9"/>
    <w:rsid w:val="00E77BC1"/>
    <w:rsid w:val="00E77C31"/>
    <w:rsid w:val="00E810F8"/>
    <w:rsid w:val="00E83D6A"/>
    <w:rsid w:val="00E83FE6"/>
    <w:rsid w:val="00E84BB9"/>
    <w:rsid w:val="00E85F3E"/>
    <w:rsid w:val="00E87223"/>
    <w:rsid w:val="00E879BD"/>
    <w:rsid w:val="00E87A45"/>
    <w:rsid w:val="00E87C7E"/>
    <w:rsid w:val="00E912EF"/>
    <w:rsid w:val="00E9270F"/>
    <w:rsid w:val="00E93B79"/>
    <w:rsid w:val="00E93C2C"/>
    <w:rsid w:val="00E95DAE"/>
    <w:rsid w:val="00EA44E7"/>
    <w:rsid w:val="00EA60B3"/>
    <w:rsid w:val="00EA7BF7"/>
    <w:rsid w:val="00EA7FAE"/>
    <w:rsid w:val="00EB07FB"/>
    <w:rsid w:val="00EB152D"/>
    <w:rsid w:val="00EC0B08"/>
    <w:rsid w:val="00ED1422"/>
    <w:rsid w:val="00ED3B7B"/>
    <w:rsid w:val="00ED43C0"/>
    <w:rsid w:val="00ED50D5"/>
    <w:rsid w:val="00EE0BCB"/>
    <w:rsid w:val="00EE1D0E"/>
    <w:rsid w:val="00EE3B44"/>
    <w:rsid w:val="00EE508A"/>
    <w:rsid w:val="00EE6E3E"/>
    <w:rsid w:val="00EE778A"/>
    <w:rsid w:val="00EF330E"/>
    <w:rsid w:val="00EF508B"/>
    <w:rsid w:val="00EF50C1"/>
    <w:rsid w:val="00EF77BD"/>
    <w:rsid w:val="00F001E7"/>
    <w:rsid w:val="00F01697"/>
    <w:rsid w:val="00F01B36"/>
    <w:rsid w:val="00F01D83"/>
    <w:rsid w:val="00F042DD"/>
    <w:rsid w:val="00F053E0"/>
    <w:rsid w:val="00F0700A"/>
    <w:rsid w:val="00F10D7A"/>
    <w:rsid w:val="00F12853"/>
    <w:rsid w:val="00F1781C"/>
    <w:rsid w:val="00F233AA"/>
    <w:rsid w:val="00F237BF"/>
    <w:rsid w:val="00F23DBA"/>
    <w:rsid w:val="00F258BC"/>
    <w:rsid w:val="00F26CAD"/>
    <w:rsid w:val="00F303F5"/>
    <w:rsid w:val="00F30895"/>
    <w:rsid w:val="00F319F1"/>
    <w:rsid w:val="00F345D2"/>
    <w:rsid w:val="00F34722"/>
    <w:rsid w:val="00F400E8"/>
    <w:rsid w:val="00F434F6"/>
    <w:rsid w:val="00F43549"/>
    <w:rsid w:val="00F4625F"/>
    <w:rsid w:val="00F471FF"/>
    <w:rsid w:val="00F50342"/>
    <w:rsid w:val="00F50606"/>
    <w:rsid w:val="00F51B5F"/>
    <w:rsid w:val="00F52FFC"/>
    <w:rsid w:val="00F54221"/>
    <w:rsid w:val="00F542F4"/>
    <w:rsid w:val="00F5481F"/>
    <w:rsid w:val="00F56F82"/>
    <w:rsid w:val="00F575CE"/>
    <w:rsid w:val="00F63232"/>
    <w:rsid w:val="00F6550B"/>
    <w:rsid w:val="00F65F19"/>
    <w:rsid w:val="00F70430"/>
    <w:rsid w:val="00F72E8C"/>
    <w:rsid w:val="00F77495"/>
    <w:rsid w:val="00F80E9F"/>
    <w:rsid w:val="00F82EDC"/>
    <w:rsid w:val="00F85B6B"/>
    <w:rsid w:val="00F877AD"/>
    <w:rsid w:val="00F91278"/>
    <w:rsid w:val="00F915B2"/>
    <w:rsid w:val="00F91EFC"/>
    <w:rsid w:val="00F97385"/>
    <w:rsid w:val="00F97BB5"/>
    <w:rsid w:val="00F97EDB"/>
    <w:rsid w:val="00FA0391"/>
    <w:rsid w:val="00FA24CC"/>
    <w:rsid w:val="00FA33CA"/>
    <w:rsid w:val="00FA53DB"/>
    <w:rsid w:val="00FA5E0E"/>
    <w:rsid w:val="00FA6127"/>
    <w:rsid w:val="00FB0DDA"/>
    <w:rsid w:val="00FB6536"/>
    <w:rsid w:val="00FB68C6"/>
    <w:rsid w:val="00FB7A21"/>
    <w:rsid w:val="00FB7CD3"/>
    <w:rsid w:val="00FC40E8"/>
    <w:rsid w:val="00FC4681"/>
    <w:rsid w:val="00FC5FC6"/>
    <w:rsid w:val="00FC72D1"/>
    <w:rsid w:val="00FD46D5"/>
    <w:rsid w:val="00FD7349"/>
    <w:rsid w:val="00FE2658"/>
    <w:rsid w:val="00FE2BB9"/>
    <w:rsid w:val="00FE4489"/>
    <w:rsid w:val="00FF0522"/>
    <w:rsid w:val="00FF10EC"/>
    <w:rsid w:val="00FF1BA4"/>
    <w:rsid w:val="00FF20F4"/>
    <w:rsid w:val="00FF3C22"/>
    <w:rsid w:val="00FF4B08"/>
    <w:rsid w:val="00FF50FD"/>
    <w:rsid w:val="00FF5E7E"/>
    <w:rsid w:val="00FF6A92"/>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FAE6F"/>
  <w15:docId w15:val="{ECB81975-C4CE-44DB-883B-30EF27A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873"/>
    <w:rPr>
      <w:sz w:val="24"/>
    </w:rPr>
  </w:style>
  <w:style w:type="paragraph" w:styleId="Heading1">
    <w:name w:val="heading 1"/>
    <w:basedOn w:val="Normal"/>
    <w:next w:val="Normal"/>
    <w:link w:val="Heading1Char"/>
    <w:qFormat/>
    <w:rsid w:val="00E95DAE"/>
    <w:pPr>
      <w:jc w:val="center"/>
      <w:outlineLvl w:val="0"/>
    </w:pPr>
    <w:rPr>
      <w:b/>
      <w:sz w:val="22"/>
      <w:szCs w:val="22"/>
    </w:rPr>
  </w:style>
  <w:style w:type="paragraph" w:styleId="Heading2">
    <w:name w:val="heading 2"/>
    <w:basedOn w:val="Normal"/>
    <w:next w:val="Normal"/>
    <w:qFormat/>
    <w:rsid w:val="000412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122D"/>
    <w:pPr>
      <w:keepNext/>
      <w:spacing w:before="240" w:after="60"/>
      <w:outlineLvl w:val="2"/>
    </w:pPr>
    <w:rPr>
      <w:rFonts w:ascii="Arial" w:hAnsi="Arial" w:cs="Arial"/>
      <w:b/>
      <w:bCs/>
      <w:sz w:val="26"/>
      <w:szCs w:val="26"/>
    </w:rPr>
  </w:style>
  <w:style w:type="paragraph" w:styleId="Heading4">
    <w:name w:val="heading 4"/>
    <w:basedOn w:val="Normal"/>
    <w:next w:val="Normal"/>
    <w:qFormat/>
    <w:rsid w:val="0004122D"/>
    <w:pPr>
      <w:keepNext/>
      <w:spacing w:before="240" w:after="60"/>
      <w:outlineLvl w:val="3"/>
    </w:pPr>
    <w:rPr>
      <w:b/>
      <w:bCs/>
      <w:sz w:val="28"/>
      <w:szCs w:val="28"/>
    </w:rPr>
  </w:style>
  <w:style w:type="paragraph" w:styleId="Heading5">
    <w:name w:val="heading 5"/>
    <w:basedOn w:val="Normal"/>
    <w:next w:val="Normal"/>
    <w:qFormat/>
    <w:rsid w:val="0004122D"/>
    <w:pPr>
      <w:spacing w:before="240" w:after="60"/>
      <w:outlineLvl w:val="4"/>
    </w:pPr>
    <w:rPr>
      <w:b/>
      <w:bCs/>
      <w:i/>
      <w:iCs/>
      <w:sz w:val="26"/>
      <w:szCs w:val="26"/>
    </w:rPr>
  </w:style>
  <w:style w:type="paragraph" w:styleId="Heading6">
    <w:name w:val="heading 6"/>
    <w:basedOn w:val="Normal"/>
    <w:next w:val="Normal"/>
    <w:qFormat/>
    <w:rsid w:val="0004122D"/>
    <w:pPr>
      <w:spacing w:before="240" w:after="60"/>
      <w:outlineLvl w:val="5"/>
    </w:pPr>
    <w:rPr>
      <w:b/>
      <w:bCs/>
      <w:sz w:val="22"/>
      <w:szCs w:val="22"/>
    </w:rPr>
  </w:style>
  <w:style w:type="paragraph" w:styleId="Heading7">
    <w:name w:val="heading 7"/>
    <w:basedOn w:val="Normal"/>
    <w:next w:val="Normal"/>
    <w:qFormat/>
    <w:rsid w:val="0004122D"/>
    <w:pPr>
      <w:spacing w:before="240" w:after="60"/>
      <w:outlineLvl w:val="6"/>
    </w:pPr>
    <w:rPr>
      <w:szCs w:val="24"/>
    </w:rPr>
  </w:style>
  <w:style w:type="paragraph" w:styleId="Heading8">
    <w:name w:val="heading 8"/>
    <w:basedOn w:val="Normal"/>
    <w:next w:val="Normal"/>
    <w:qFormat/>
    <w:rsid w:val="0004122D"/>
    <w:pPr>
      <w:spacing w:before="240" w:after="60"/>
      <w:outlineLvl w:val="7"/>
    </w:pPr>
    <w:rPr>
      <w:i/>
      <w:iCs/>
      <w:szCs w:val="24"/>
    </w:rPr>
  </w:style>
  <w:style w:type="paragraph" w:styleId="Heading9">
    <w:name w:val="heading 9"/>
    <w:basedOn w:val="Normal"/>
    <w:next w:val="Normal"/>
    <w:qFormat/>
    <w:rsid w:val="000412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518"/>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link w:val="FooterChar"/>
    <w:rsid w:val="00E24518"/>
    <w:pPr>
      <w:tabs>
        <w:tab w:val="center" w:pos="4320"/>
        <w:tab w:val="right" w:pos="8640"/>
      </w:tabs>
    </w:pPr>
  </w:style>
  <w:style w:type="character" w:styleId="PageNumber">
    <w:name w:val="page number"/>
    <w:basedOn w:val="DefaultParagraphFont"/>
    <w:rsid w:val="00E24518"/>
  </w:style>
  <w:style w:type="table" w:styleId="TableGrid">
    <w:name w:val="Table Grid"/>
    <w:basedOn w:val="TableNormal"/>
    <w:rsid w:val="00DF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3F41"/>
    <w:rPr>
      <w:rFonts w:ascii="Tahoma" w:hAnsi="Tahoma" w:cs="Tahoma"/>
      <w:sz w:val="16"/>
      <w:szCs w:val="16"/>
    </w:rPr>
  </w:style>
  <w:style w:type="character" w:styleId="Hyperlink">
    <w:name w:val="Hyperlink"/>
    <w:rsid w:val="00A444C6"/>
    <w:rPr>
      <w:color w:val="9513EC"/>
      <w:u w:val="single"/>
    </w:rPr>
  </w:style>
  <w:style w:type="character" w:styleId="FollowedHyperlink">
    <w:name w:val="FollowedHyperlink"/>
    <w:rsid w:val="005136A1"/>
    <w:rPr>
      <w:color w:val="800080"/>
      <w:u w:val="single"/>
    </w:rPr>
  </w:style>
  <w:style w:type="paragraph" w:styleId="BlockText">
    <w:name w:val="Block Text"/>
    <w:basedOn w:val="Normal"/>
    <w:rsid w:val="0004122D"/>
    <w:pPr>
      <w:spacing w:after="120"/>
      <w:ind w:left="1440" w:right="1440"/>
    </w:pPr>
  </w:style>
  <w:style w:type="paragraph" w:styleId="BodyText">
    <w:name w:val="Body Text"/>
    <w:basedOn w:val="Normal"/>
    <w:rsid w:val="0004122D"/>
    <w:pPr>
      <w:spacing w:after="120"/>
    </w:pPr>
  </w:style>
  <w:style w:type="paragraph" w:styleId="BodyText2">
    <w:name w:val="Body Text 2"/>
    <w:basedOn w:val="Normal"/>
    <w:rsid w:val="0004122D"/>
    <w:pPr>
      <w:spacing w:after="120" w:line="480" w:lineRule="auto"/>
    </w:pPr>
  </w:style>
  <w:style w:type="paragraph" w:styleId="BodyText3">
    <w:name w:val="Body Text 3"/>
    <w:basedOn w:val="Normal"/>
    <w:rsid w:val="0004122D"/>
    <w:pPr>
      <w:spacing w:after="120"/>
    </w:pPr>
    <w:rPr>
      <w:sz w:val="16"/>
      <w:szCs w:val="16"/>
    </w:rPr>
  </w:style>
  <w:style w:type="paragraph" w:styleId="BodyTextFirstIndent">
    <w:name w:val="Body Text First Indent"/>
    <w:basedOn w:val="BodyText"/>
    <w:rsid w:val="0004122D"/>
    <w:pPr>
      <w:ind w:firstLine="210"/>
    </w:pPr>
  </w:style>
  <w:style w:type="paragraph" w:styleId="BodyTextIndent">
    <w:name w:val="Body Text Indent"/>
    <w:basedOn w:val="Normal"/>
    <w:rsid w:val="0004122D"/>
    <w:pPr>
      <w:spacing w:after="120"/>
      <w:ind w:left="360"/>
    </w:pPr>
  </w:style>
  <w:style w:type="paragraph" w:styleId="BodyTextFirstIndent2">
    <w:name w:val="Body Text First Indent 2"/>
    <w:basedOn w:val="BodyTextIndent"/>
    <w:rsid w:val="0004122D"/>
    <w:pPr>
      <w:ind w:firstLine="210"/>
    </w:pPr>
  </w:style>
  <w:style w:type="paragraph" w:styleId="BodyTextIndent2">
    <w:name w:val="Body Text Indent 2"/>
    <w:basedOn w:val="Normal"/>
    <w:rsid w:val="0004122D"/>
    <w:pPr>
      <w:spacing w:after="120" w:line="480" w:lineRule="auto"/>
      <w:ind w:left="360"/>
    </w:pPr>
  </w:style>
  <w:style w:type="paragraph" w:styleId="BodyTextIndent3">
    <w:name w:val="Body Text Indent 3"/>
    <w:basedOn w:val="Normal"/>
    <w:rsid w:val="0004122D"/>
    <w:pPr>
      <w:spacing w:after="120"/>
      <w:ind w:left="360"/>
    </w:pPr>
    <w:rPr>
      <w:sz w:val="16"/>
      <w:szCs w:val="16"/>
    </w:rPr>
  </w:style>
  <w:style w:type="paragraph" w:styleId="Caption">
    <w:name w:val="caption"/>
    <w:basedOn w:val="Normal"/>
    <w:next w:val="Normal"/>
    <w:qFormat/>
    <w:rsid w:val="0004122D"/>
    <w:rPr>
      <w:b/>
      <w:bCs/>
      <w:sz w:val="20"/>
    </w:rPr>
  </w:style>
  <w:style w:type="paragraph" w:styleId="Closing">
    <w:name w:val="Closing"/>
    <w:basedOn w:val="Normal"/>
    <w:rsid w:val="0004122D"/>
    <w:pPr>
      <w:ind w:left="4320"/>
    </w:pPr>
  </w:style>
  <w:style w:type="paragraph" w:styleId="CommentText">
    <w:name w:val="annotation text"/>
    <w:basedOn w:val="Normal"/>
    <w:semiHidden/>
    <w:rsid w:val="0004122D"/>
    <w:rPr>
      <w:sz w:val="20"/>
    </w:rPr>
  </w:style>
  <w:style w:type="paragraph" w:styleId="CommentSubject">
    <w:name w:val="annotation subject"/>
    <w:basedOn w:val="CommentText"/>
    <w:next w:val="CommentText"/>
    <w:semiHidden/>
    <w:rsid w:val="0004122D"/>
    <w:rPr>
      <w:b/>
      <w:bCs/>
    </w:rPr>
  </w:style>
  <w:style w:type="paragraph" w:styleId="Date">
    <w:name w:val="Date"/>
    <w:basedOn w:val="Normal"/>
    <w:next w:val="Normal"/>
    <w:rsid w:val="0004122D"/>
  </w:style>
  <w:style w:type="paragraph" w:styleId="DocumentMap">
    <w:name w:val="Document Map"/>
    <w:basedOn w:val="Normal"/>
    <w:semiHidden/>
    <w:rsid w:val="0004122D"/>
    <w:pPr>
      <w:shd w:val="clear" w:color="auto" w:fill="000080"/>
    </w:pPr>
    <w:rPr>
      <w:rFonts w:ascii="Tahoma" w:hAnsi="Tahoma" w:cs="Tahoma"/>
      <w:sz w:val="20"/>
    </w:rPr>
  </w:style>
  <w:style w:type="paragraph" w:styleId="E-mailSignature">
    <w:name w:val="E-mail Signature"/>
    <w:basedOn w:val="Normal"/>
    <w:rsid w:val="0004122D"/>
  </w:style>
  <w:style w:type="paragraph" w:styleId="EndnoteText">
    <w:name w:val="endnote text"/>
    <w:basedOn w:val="Normal"/>
    <w:semiHidden/>
    <w:rsid w:val="0004122D"/>
    <w:rPr>
      <w:sz w:val="20"/>
    </w:rPr>
  </w:style>
  <w:style w:type="paragraph" w:styleId="EnvelopeAddress">
    <w:name w:val="envelope address"/>
    <w:basedOn w:val="Normal"/>
    <w:rsid w:val="0004122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4122D"/>
    <w:rPr>
      <w:rFonts w:ascii="Arial" w:hAnsi="Arial" w:cs="Arial"/>
      <w:sz w:val="20"/>
    </w:rPr>
  </w:style>
  <w:style w:type="paragraph" w:styleId="FootnoteText">
    <w:name w:val="footnote text"/>
    <w:basedOn w:val="Normal"/>
    <w:semiHidden/>
    <w:rsid w:val="0004122D"/>
    <w:rPr>
      <w:sz w:val="20"/>
    </w:rPr>
  </w:style>
  <w:style w:type="paragraph" w:styleId="HTMLAddress">
    <w:name w:val="HTML Address"/>
    <w:basedOn w:val="Normal"/>
    <w:rsid w:val="0004122D"/>
    <w:rPr>
      <w:i/>
      <w:iCs/>
    </w:rPr>
  </w:style>
  <w:style w:type="paragraph" w:styleId="HTMLPreformatted">
    <w:name w:val="HTML Preformatted"/>
    <w:basedOn w:val="Normal"/>
    <w:rsid w:val="0004122D"/>
    <w:rPr>
      <w:rFonts w:ascii="Courier New" w:hAnsi="Courier New" w:cs="Courier New"/>
      <w:sz w:val="20"/>
    </w:rPr>
  </w:style>
  <w:style w:type="paragraph" w:styleId="Index1">
    <w:name w:val="index 1"/>
    <w:basedOn w:val="Normal"/>
    <w:next w:val="Normal"/>
    <w:autoRedefine/>
    <w:semiHidden/>
    <w:rsid w:val="0004122D"/>
    <w:pPr>
      <w:ind w:left="240" w:hanging="240"/>
    </w:pPr>
  </w:style>
  <w:style w:type="paragraph" w:styleId="Index2">
    <w:name w:val="index 2"/>
    <w:basedOn w:val="Normal"/>
    <w:next w:val="Normal"/>
    <w:autoRedefine/>
    <w:semiHidden/>
    <w:rsid w:val="0004122D"/>
    <w:pPr>
      <w:ind w:left="480" w:hanging="240"/>
    </w:pPr>
  </w:style>
  <w:style w:type="paragraph" w:styleId="Index3">
    <w:name w:val="index 3"/>
    <w:basedOn w:val="Normal"/>
    <w:next w:val="Normal"/>
    <w:autoRedefine/>
    <w:semiHidden/>
    <w:rsid w:val="0004122D"/>
    <w:pPr>
      <w:ind w:left="720" w:hanging="240"/>
    </w:pPr>
  </w:style>
  <w:style w:type="paragraph" w:styleId="Index4">
    <w:name w:val="index 4"/>
    <w:basedOn w:val="Normal"/>
    <w:next w:val="Normal"/>
    <w:autoRedefine/>
    <w:semiHidden/>
    <w:rsid w:val="0004122D"/>
    <w:pPr>
      <w:ind w:left="960" w:hanging="240"/>
    </w:pPr>
  </w:style>
  <w:style w:type="paragraph" w:styleId="Index5">
    <w:name w:val="index 5"/>
    <w:basedOn w:val="Normal"/>
    <w:next w:val="Normal"/>
    <w:autoRedefine/>
    <w:semiHidden/>
    <w:rsid w:val="0004122D"/>
    <w:pPr>
      <w:ind w:left="1200" w:hanging="240"/>
    </w:pPr>
  </w:style>
  <w:style w:type="paragraph" w:styleId="Index6">
    <w:name w:val="index 6"/>
    <w:basedOn w:val="Normal"/>
    <w:next w:val="Normal"/>
    <w:autoRedefine/>
    <w:semiHidden/>
    <w:rsid w:val="0004122D"/>
    <w:pPr>
      <w:ind w:left="1440" w:hanging="240"/>
    </w:pPr>
  </w:style>
  <w:style w:type="paragraph" w:styleId="Index7">
    <w:name w:val="index 7"/>
    <w:basedOn w:val="Normal"/>
    <w:next w:val="Normal"/>
    <w:autoRedefine/>
    <w:semiHidden/>
    <w:rsid w:val="0004122D"/>
    <w:pPr>
      <w:ind w:left="1680" w:hanging="240"/>
    </w:pPr>
  </w:style>
  <w:style w:type="paragraph" w:styleId="Index8">
    <w:name w:val="index 8"/>
    <w:basedOn w:val="Normal"/>
    <w:next w:val="Normal"/>
    <w:autoRedefine/>
    <w:semiHidden/>
    <w:rsid w:val="0004122D"/>
    <w:pPr>
      <w:ind w:left="1920" w:hanging="240"/>
    </w:pPr>
  </w:style>
  <w:style w:type="paragraph" w:styleId="Index9">
    <w:name w:val="index 9"/>
    <w:basedOn w:val="Normal"/>
    <w:next w:val="Normal"/>
    <w:autoRedefine/>
    <w:semiHidden/>
    <w:rsid w:val="0004122D"/>
    <w:pPr>
      <w:ind w:left="2160" w:hanging="240"/>
    </w:pPr>
  </w:style>
  <w:style w:type="paragraph" w:styleId="IndexHeading">
    <w:name w:val="index heading"/>
    <w:basedOn w:val="Normal"/>
    <w:next w:val="Index1"/>
    <w:semiHidden/>
    <w:rsid w:val="0004122D"/>
    <w:rPr>
      <w:rFonts w:ascii="Arial" w:hAnsi="Arial" w:cs="Arial"/>
      <w:b/>
      <w:bCs/>
    </w:rPr>
  </w:style>
  <w:style w:type="paragraph" w:styleId="List">
    <w:name w:val="List"/>
    <w:basedOn w:val="Normal"/>
    <w:rsid w:val="0004122D"/>
    <w:pPr>
      <w:ind w:left="360" w:hanging="360"/>
    </w:pPr>
  </w:style>
  <w:style w:type="paragraph" w:styleId="List2">
    <w:name w:val="List 2"/>
    <w:basedOn w:val="Normal"/>
    <w:rsid w:val="0004122D"/>
    <w:pPr>
      <w:ind w:left="720" w:hanging="360"/>
    </w:pPr>
  </w:style>
  <w:style w:type="paragraph" w:styleId="List3">
    <w:name w:val="List 3"/>
    <w:basedOn w:val="Normal"/>
    <w:rsid w:val="0004122D"/>
    <w:pPr>
      <w:ind w:left="1080" w:hanging="360"/>
    </w:pPr>
  </w:style>
  <w:style w:type="paragraph" w:styleId="List4">
    <w:name w:val="List 4"/>
    <w:basedOn w:val="Normal"/>
    <w:rsid w:val="0004122D"/>
    <w:pPr>
      <w:ind w:left="1440" w:hanging="360"/>
    </w:pPr>
  </w:style>
  <w:style w:type="paragraph" w:styleId="List5">
    <w:name w:val="List 5"/>
    <w:basedOn w:val="Normal"/>
    <w:rsid w:val="0004122D"/>
    <w:pPr>
      <w:ind w:left="1800" w:hanging="360"/>
    </w:pPr>
  </w:style>
  <w:style w:type="paragraph" w:styleId="ListBullet">
    <w:name w:val="List Bullet"/>
    <w:basedOn w:val="Normal"/>
    <w:rsid w:val="0004122D"/>
    <w:pPr>
      <w:numPr>
        <w:numId w:val="8"/>
      </w:numPr>
    </w:pPr>
  </w:style>
  <w:style w:type="paragraph" w:styleId="ListBullet2">
    <w:name w:val="List Bullet 2"/>
    <w:basedOn w:val="Normal"/>
    <w:rsid w:val="0004122D"/>
    <w:pPr>
      <w:numPr>
        <w:numId w:val="9"/>
      </w:numPr>
    </w:pPr>
  </w:style>
  <w:style w:type="paragraph" w:styleId="ListBullet3">
    <w:name w:val="List Bullet 3"/>
    <w:basedOn w:val="Normal"/>
    <w:rsid w:val="0004122D"/>
    <w:pPr>
      <w:numPr>
        <w:numId w:val="10"/>
      </w:numPr>
    </w:pPr>
  </w:style>
  <w:style w:type="paragraph" w:styleId="ListBullet4">
    <w:name w:val="List Bullet 4"/>
    <w:basedOn w:val="Normal"/>
    <w:rsid w:val="0004122D"/>
    <w:pPr>
      <w:numPr>
        <w:numId w:val="11"/>
      </w:numPr>
    </w:pPr>
  </w:style>
  <w:style w:type="paragraph" w:styleId="ListBullet5">
    <w:name w:val="List Bullet 5"/>
    <w:basedOn w:val="Normal"/>
    <w:rsid w:val="0004122D"/>
    <w:pPr>
      <w:numPr>
        <w:numId w:val="12"/>
      </w:numPr>
    </w:pPr>
  </w:style>
  <w:style w:type="paragraph" w:styleId="ListContinue">
    <w:name w:val="List Continue"/>
    <w:basedOn w:val="Normal"/>
    <w:rsid w:val="0004122D"/>
    <w:pPr>
      <w:spacing w:after="120"/>
      <w:ind w:left="360"/>
    </w:pPr>
  </w:style>
  <w:style w:type="paragraph" w:styleId="ListContinue2">
    <w:name w:val="List Continue 2"/>
    <w:basedOn w:val="Normal"/>
    <w:rsid w:val="0004122D"/>
    <w:pPr>
      <w:spacing w:after="120"/>
      <w:ind w:left="720"/>
    </w:pPr>
  </w:style>
  <w:style w:type="paragraph" w:styleId="ListContinue3">
    <w:name w:val="List Continue 3"/>
    <w:basedOn w:val="Normal"/>
    <w:rsid w:val="0004122D"/>
    <w:pPr>
      <w:spacing w:after="120"/>
      <w:ind w:left="1080"/>
    </w:pPr>
  </w:style>
  <w:style w:type="paragraph" w:styleId="ListContinue4">
    <w:name w:val="List Continue 4"/>
    <w:basedOn w:val="Normal"/>
    <w:rsid w:val="0004122D"/>
    <w:pPr>
      <w:spacing w:after="120"/>
      <w:ind w:left="1440"/>
    </w:pPr>
  </w:style>
  <w:style w:type="paragraph" w:styleId="ListContinue5">
    <w:name w:val="List Continue 5"/>
    <w:basedOn w:val="Normal"/>
    <w:rsid w:val="0004122D"/>
    <w:pPr>
      <w:spacing w:after="120"/>
      <w:ind w:left="1800"/>
    </w:pPr>
  </w:style>
  <w:style w:type="paragraph" w:styleId="ListNumber">
    <w:name w:val="List Number"/>
    <w:basedOn w:val="Normal"/>
    <w:rsid w:val="0004122D"/>
    <w:pPr>
      <w:numPr>
        <w:numId w:val="13"/>
      </w:numPr>
    </w:pPr>
  </w:style>
  <w:style w:type="paragraph" w:styleId="ListNumber2">
    <w:name w:val="List Number 2"/>
    <w:basedOn w:val="Normal"/>
    <w:rsid w:val="0004122D"/>
    <w:pPr>
      <w:numPr>
        <w:numId w:val="14"/>
      </w:numPr>
    </w:pPr>
  </w:style>
  <w:style w:type="paragraph" w:styleId="ListNumber3">
    <w:name w:val="List Number 3"/>
    <w:basedOn w:val="Normal"/>
    <w:rsid w:val="0004122D"/>
    <w:pPr>
      <w:numPr>
        <w:numId w:val="15"/>
      </w:numPr>
    </w:pPr>
  </w:style>
  <w:style w:type="paragraph" w:styleId="ListNumber4">
    <w:name w:val="List Number 4"/>
    <w:basedOn w:val="Normal"/>
    <w:rsid w:val="0004122D"/>
    <w:pPr>
      <w:numPr>
        <w:numId w:val="16"/>
      </w:numPr>
    </w:pPr>
  </w:style>
  <w:style w:type="paragraph" w:styleId="ListNumber5">
    <w:name w:val="List Number 5"/>
    <w:basedOn w:val="Normal"/>
    <w:rsid w:val="0004122D"/>
    <w:pPr>
      <w:numPr>
        <w:numId w:val="17"/>
      </w:numPr>
    </w:pPr>
  </w:style>
  <w:style w:type="paragraph" w:styleId="MacroText">
    <w:name w:val="macro"/>
    <w:semiHidden/>
    <w:rsid w:val="000412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412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04122D"/>
    <w:rPr>
      <w:szCs w:val="24"/>
    </w:rPr>
  </w:style>
  <w:style w:type="paragraph" w:styleId="NormalIndent">
    <w:name w:val="Normal Indent"/>
    <w:basedOn w:val="Normal"/>
    <w:rsid w:val="0004122D"/>
    <w:pPr>
      <w:ind w:left="720"/>
    </w:pPr>
  </w:style>
  <w:style w:type="paragraph" w:styleId="NoteHeading">
    <w:name w:val="Note Heading"/>
    <w:basedOn w:val="Normal"/>
    <w:next w:val="Normal"/>
    <w:rsid w:val="0004122D"/>
  </w:style>
  <w:style w:type="paragraph" w:styleId="PlainText">
    <w:name w:val="Plain Text"/>
    <w:basedOn w:val="Normal"/>
    <w:rsid w:val="0004122D"/>
    <w:rPr>
      <w:rFonts w:ascii="Courier New" w:hAnsi="Courier New" w:cs="Courier New"/>
      <w:sz w:val="20"/>
    </w:rPr>
  </w:style>
  <w:style w:type="paragraph" w:styleId="Salutation">
    <w:name w:val="Salutation"/>
    <w:basedOn w:val="Normal"/>
    <w:next w:val="Normal"/>
    <w:rsid w:val="0004122D"/>
  </w:style>
  <w:style w:type="paragraph" w:styleId="Signature">
    <w:name w:val="Signature"/>
    <w:basedOn w:val="Normal"/>
    <w:rsid w:val="0004122D"/>
    <w:pPr>
      <w:ind w:left="4320"/>
    </w:pPr>
  </w:style>
  <w:style w:type="paragraph" w:styleId="Subtitle">
    <w:name w:val="Subtitle"/>
    <w:basedOn w:val="Normal"/>
    <w:qFormat/>
    <w:rsid w:val="0004122D"/>
    <w:pPr>
      <w:spacing w:after="60"/>
      <w:jc w:val="center"/>
      <w:outlineLvl w:val="1"/>
    </w:pPr>
    <w:rPr>
      <w:rFonts w:ascii="Arial" w:hAnsi="Arial" w:cs="Arial"/>
      <w:szCs w:val="24"/>
    </w:rPr>
  </w:style>
  <w:style w:type="paragraph" w:styleId="TableofAuthorities">
    <w:name w:val="table of authorities"/>
    <w:basedOn w:val="Normal"/>
    <w:next w:val="Normal"/>
    <w:semiHidden/>
    <w:rsid w:val="0004122D"/>
    <w:pPr>
      <w:ind w:left="240" w:hanging="240"/>
    </w:pPr>
  </w:style>
  <w:style w:type="paragraph" w:styleId="TableofFigures">
    <w:name w:val="table of figures"/>
    <w:basedOn w:val="Normal"/>
    <w:next w:val="Normal"/>
    <w:semiHidden/>
    <w:rsid w:val="0004122D"/>
  </w:style>
  <w:style w:type="paragraph" w:styleId="Title">
    <w:name w:val="Title"/>
    <w:basedOn w:val="Normal"/>
    <w:qFormat/>
    <w:rsid w:val="0004122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4122D"/>
    <w:pPr>
      <w:spacing w:before="120"/>
    </w:pPr>
    <w:rPr>
      <w:rFonts w:ascii="Arial" w:hAnsi="Arial" w:cs="Arial"/>
      <w:b/>
      <w:bCs/>
      <w:szCs w:val="24"/>
    </w:rPr>
  </w:style>
  <w:style w:type="paragraph" w:styleId="TOC1">
    <w:name w:val="toc 1"/>
    <w:basedOn w:val="Normal"/>
    <w:next w:val="Normal"/>
    <w:autoRedefine/>
    <w:semiHidden/>
    <w:rsid w:val="0004122D"/>
  </w:style>
  <w:style w:type="paragraph" w:styleId="TOC2">
    <w:name w:val="toc 2"/>
    <w:basedOn w:val="Normal"/>
    <w:next w:val="Normal"/>
    <w:autoRedefine/>
    <w:semiHidden/>
    <w:rsid w:val="0004122D"/>
    <w:pPr>
      <w:ind w:left="240"/>
    </w:pPr>
  </w:style>
  <w:style w:type="paragraph" w:styleId="TOC3">
    <w:name w:val="toc 3"/>
    <w:basedOn w:val="Normal"/>
    <w:next w:val="Normal"/>
    <w:autoRedefine/>
    <w:semiHidden/>
    <w:rsid w:val="0004122D"/>
    <w:pPr>
      <w:ind w:left="480"/>
    </w:pPr>
  </w:style>
  <w:style w:type="paragraph" w:styleId="TOC4">
    <w:name w:val="toc 4"/>
    <w:basedOn w:val="Normal"/>
    <w:next w:val="Normal"/>
    <w:autoRedefine/>
    <w:semiHidden/>
    <w:rsid w:val="0004122D"/>
    <w:pPr>
      <w:ind w:left="720"/>
    </w:pPr>
  </w:style>
  <w:style w:type="paragraph" w:styleId="TOC5">
    <w:name w:val="toc 5"/>
    <w:basedOn w:val="Normal"/>
    <w:next w:val="Normal"/>
    <w:autoRedefine/>
    <w:semiHidden/>
    <w:rsid w:val="0004122D"/>
    <w:pPr>
      <w:ind w:left="960"/>
    </w:pPr>
  </w:style>
  <w:style w:type="paragraph" w:styleId="TOC6">
    <w:name w:val="toc 6"/>
    <w:basedOn w:val="Normal"/>
    <w:next w:val="Normal"/>
    <w:autoRedefine/>
    <w:semiHidden/>
    <w:rsid w:val="0004122D"/>
    <w:pPr>
      <w:ind w:left="1200"/>
    </w:pPr>
  </w:style>
  <w:style w:type="paragraph" w:styleId="TOC7">
    <w:name w:val="toc 7"/>
    <w:basedOn w:val="Normal"/>
    <w:next w:val="Normal"/>
    <w:autoRedefine/>
    <w:semiHidden/>
    <w:rsid w:val="0004122D"/>
    <w:pPr>
      <w:ind w:left="1440"/>
    </w:pPr>
  </w:style>
  <w:style w:type="paragraph" w:styleId="TOC8">
    <w:name w:val="toc 8"/>
    <w:basedOn w:val="Normal"/>
    <w:next w:val="Normal"/>
    <w:autoRedefine/>
    <w:semiHidden/>
    <w:rsid w:val="0004122D"/>
    <w:pPr>
      <w:ind w:left="1680"/>
    </w:pPr>
  </w:style>
  <w:style w:type="paragraph" w:styleId="TOC9">
    <w:name w:val="toc 9"/>
    <w:basedOn w:val="Normal"/>
    <w:next w:val="Normal"/>
    <w:autoRedefine/>
    <w:semiHidden/>
    <w:rsid w:val="0004122D"/>
    <w:pPr>
      <w:ind w:left="1920"/>
    </w:pPr>
  </w:style>
  <w:style w:type="character" w:styleId="CommentReference">
    <w:name w:val="annotation reference"/>
    <w:rsid w:val="00454332"/>
    <w:rPr>
      <w:sz w:val="16"/>
      <w:szCs w:val="16"/>
    </w:rPr>
  </w:style>
  <w:style w:type="paragraph" w:styleId="Revision">
    <w:name w:val="Revision"/>
    <w:hidden/>
    <w:uiPriority w:val="99"/>
    <w:semiHidden/>
    <w:rsid w:val="00612429"/>
    <w:rPr>
      <w:sz w:val="24"/>
    </w:rPr>
  </w:style>
  <w:style w:type="character" w:styleId="UnresolvedMention">
    <w:name w:val="Unresolved Mention"/>
    <w:basedOn w:val="DefaultParagraphFont"/>
    <w:uiPriority w:val="99"/>
    <w:semiHidden/>
    <w:unhideWhenUsed/>
    <w:rsid w:val="00E26098"/>
    <w:rPr>
      <w:color w:val="605E5C"/>
      <w:shd w:val="clear" w:color="auto" w:fill="E1DFDD"/>
    </w:rPr>
  </w:style>
  <w:style w:type="character" w:customStyle="1" w:styleId="FooterChar">
    <w:name w:val="Footer Char"/>
    <w:basedOn w:val="DefaultParagraphFont"/>
    <w:link w:val="Footer"/>
    <w:rsid w:val="00206EC9"/>
    <w:rPr>
      <w:sz w:val="24"/>
    </w:rPr>
  </w:style>
  <w:style w:type="character" w:customStyle="1" w:styleId="Heading1Char">
    <w:name w:val="Heading 1 Char"/>
    <w:basedOn w:val="DefaultParagraphFont"/>
    <w:link w:val="Heading1"/>
    <w:rsid w:val="00E95DAE"/>
    <w:rPr>
      <w:b/>
      <w:sz w:val="22"/>
      <w:szCs w:val="22"/>
    </w:rPr>
  </w:style>
  <w:style w:type="paragraph" w:customStyle="1" w:styleId="Style1">
    <w:name w:val="Style1"/>
    <w:basedOn w:val="Normal"/>
    <w:link w:val="Style1Char"/>
    <w:autoRedefine/>
    <w:qFormat/>
    <w:rsid w:val="00F30895"/>
  </w:style>
  <w:style w:type="character" w:customStyle="1" w:styleId="Style1Char">
    <w:name w:val="Style1 Char"/>
    <w:basedOn w:val="DefaultParagraphFont"/>
    <w:link w:val="Style1"/>
    <w:rsid w:val="00F30895"/>
    <w:rPr>
      <w:sz w:val="24"/>
    </w:rPr>
  </w:style>
  <w:style w:type="paragraph" w:styleId="ListParagraph">
    <w:name w:val="List Paragraph"/>
    <w:basedOn w:val="Normal"/>
    <w:uiPriority w:val="34"/>
    <w:qFormat/>
    <w:rsid w:val="0037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4690">
      <w:bodyDiv w:val="1"/>
      <w:marLeft w:val="0"/>
      <w:marRight w:val="0"/>
      <w:marTop w:val="0"/>
      <w:marBottom w:val="0"/>
      <w:divBdr>
        <w:top w:val="none" w:sz="0" w:space="0" w:color="auto"/>
        <w:left w:val="none" w:sz="0" w:space="0" w:color="auto"/>
        <w:bottom w:val="none" w:sz="0" w:space="0" w:color="auto"/>
        <w:right w:val="none" w:sz="0" w:space="0" w:color="auto"/>
      </w:divBdr>
    </w:div>
    <w:div w:id="754715216">
      <w:bodyDiv w:val="1"/>
      <w:marLeft w:val="0"/>
      <w:marRight w:val="0"/>
      <w:marTop w:val="0"/>
      <w:marBottom w:val="0"/>
      <w:divBdr>
        <w:top w:val="none" w:sz="0" w:space="0" w:color="auto"/>
        <w:left w:val="none" w:sz="0" w:space="0" w:color="auto"/>
        <w:bottom w:val="none" w:sz="0" w:space="0" w:color="auto"/>
        <w:right w:val="none" w:sz="0" w:space="0" w:color="auto"/>
      </w:divBdr>
    </w:div>
    <w:div w:id="789278297">
      <w:bodyDiv w:val="1"/>
      <w:marLeft w:val="0"/>
      <w:marRight w:val="0"/>
      <w:marTop w:val="0"/>
      <w:marBottom w:val="0"/>
      <w:divBdr>
        <w:top w:val="none" w:sz="0" w:space="0" w:color="auto"/>
        <w:left w:val="none" w:sz="0" w:space="0" w:color="auto"/>
        <w:bottom w:val="none" w:sz="0" w:space="0" w:color="auto"/>
        <w:right w:val="none" w:sz="0" w:space="0" w:color="auto"/>
      </w:divBdr>
    </w:div>
    <w:div w:id="1041202238">
      <w:bodyDiv w:val="1"/>
      <w:marLeft w:val="0"/>
      <w:marRight w:val="0"/>
      <w:marTop w:val="0"/>
      <w:marBottom w:val="0"/>
      <w:divBdr>
        <w:top w:val="none" w:sz="0" w:space="0" w:color="auto"/>
        <w:left w:val="none" w:sz="0" w:space="0" w:color="auto"/>
        <w:bottom w:val="none" w:sz="0" w:space="0" w:color="auto"/>
        <w:right w:val="none" w:sz="0" w:space="0" w:color="auto"/>
      </w:divBdr>
    </w:div>
    <w:div w:id="1075543767">
      <w:bodyDiv w:val="1"/>
      <w:marLeft w:val="0"/>
      <w:marRight w:val="0"/>
      <w:marTop w:val="0"/>
      <w:marBottom w:val="0"/>
      <w:divBdr>
        <w:top w:val="none" w:sz="0" w:space="0" w:color="auto"/>
        <w:left w:val="none" w:sz="0" w:space="0" w:color="auto"/>
        <w:bottom w:val="none" w:sz="0" w:space="0" w:color="auto"/>
        <w:right w:val="none" w:sz="0" w:space="0" w:color="auto"/>
      </w:divBdr>
    </w:div>
    <w:div w:id="1741633815">
      <w:bodyDiv w:val="1"/>
      <w:marLeft w:val="0"/>
      <w:marRight w:val="0"/>
      <w:marTop w:val="0"/>
      <w:marBottom w:val="0"/>
      <w:divBdr>
        <w:top w:val="none" w:sz="0" w:space="0" w:color="auto"/>
        <w:left w:val="none" w:sz="0" w:space="0" w:color="auto"/>
        <w:bottom w:val="none" w:sz="0" w:space="0" w:color="auto"/>
        <w:right w:val="none" w:sz="0" w:space="0" w:color="auto"/>
      </w:divBdr>
    </w:div>
    <w:div w:id="19494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eq.texas.gov/permitting/air/guidance/titlev/tv_gop_guidance.html" TargetMode="External"/><Relationship Id="rId18" Type="http://schemas.openxmlformats.org/officeDocument/2006/relationships/hyperlink" Target="mailto:R6AirPermitsTX@ep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ceq.texas.gov/permitting/air/titlev/ro_and_certs.html" TargetMode="External"/><Relationship Id="rId7" Type="http://schemas.openxmlformats.org/officeDocument/2006/relationships/endnotes" Target="endnotes.xml"/><Relationship Id="rId12" Type="http://schemas.openxmlformats.org/officeDocument/2006/relationships/hyperlink" Target="https://www.tceq.texas.gov/permitting/air/guidance/titlev/tv_site_guidance.html" TargetMode="External"/><Relationship Id="rId17" Type="http://schemas.openxmlformats.org/officeDocument/2006/relationships/hyperlink" Target="https://www.tceq.texas.gov/permitting/air/titlev/permit_types.htm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eq.texas.gov/permitting/air/local_programs.html" TargetMode="External"/><Relationship Id="rId20" Type="http://schemas.openxmlformats.org/officeDocument/2006/relationships/hyperlink" Target="https://www.tceq.texas.gov/permitting/air/titlev/apps_timeline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son.aimee@epa.gov" TargetMode="External"/><Relationship Id="rId24" Type="http://schemas.openxmlformats.org/officeDocument/2006/relationships/hyperlink" Target="https://www.tceq.texas.gov/agency/financial/fees/delin/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permitting/air/guidance/titlev/tv_fop_guidance.html" TargetMode="External"/><Relationship Id="rId23" Type="http://schemas.openxmlformats.org/officeDocument/2006/relationships/hyperlink" Target="https://www.legis.state.tx.us/" TargetMode="External"/><Relationship Id="rId28" Type="http://schemas.openxmlformats.org/officeDocument/2006/relationships/header" Target="header2.xml"/><Relationship Id="rId10" Type="http://schemas.openxmlformats.org/officeDocument/2006/relationships/hyperlink" Target="mailto:wilson.aimee@epa.gov" TargetMode="External"/><Relationship Id="rId19" Type="http://schemas.openxmlformats.org/officeDocument/2006/relationships/hyperlink" Target="https://www.tceq.texas.gov/permitting/air/air_permits.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6AirPermitsTX@epa.gov" TargetMode="External"/><Relationship Id="rId14" Type="http://schemas.openxmlformats.org/officeDocument/2006/relationships/hyperlink" Target="https://www.tceq.texas.gov/permitting/central_registry/guidance.html" TargetMode="External"/><Relationship Id="rId22" Type="http://schemas.openxmlformats.org/officeDocument/2006/relationships/hyperlink" Target="https://www.legis.state.tx.us/" TargetMode="External"/><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hyperlink" Target="https://www.tceq.texas.gov/permitting/air/titlev/permit_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4A46-B490-4DC4-BC71-0E09665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17</Pages>
  <Words>5909</Words>
  <Characters>30737</Characters>
  <Application>Microsoft Office Word</Application>
  <DocSecurity>0</DocSecurity>
  <Lines>598</Lines>
  <Paragraphs>344</Paragraphs>
  <ScaleCrop>false</ScaleCrop>
  <HeadingPairs>
    <vt:vector size="2" baseType="variant">
      <vt:variant>
        <vt:lpstr>Title</vt:lpstr>
      </vt:variant>
      <vt:variant>
        <vt:i4>1</vt:i4>
      </vt:variant>
    </vt:vector>
  </HeadingPairs>
  <TitlesOfParts>
    <vt:vector size="1" baseType="lpstr">
      <vt:lpstr>TCEQ Form 10002 - OP-1 - Instructions Site Information Summary</vt:lpstr>
    </vt:vector>
  </TitlesOfParts>
  <Manager>TCEQ</Manager>
  <Company>TCEQ</Company>
  <LinksUpToDate>false</LinksUpToDate>
  <CharactersWithSpaces>36330</CharactersWithSpaces>
  <SharedDoc>false</SharedDoc>
  <HyperlinkBase/>
  <HLinks>
    <vt:vector size="126" baseType="variant">
      <vt:variant>
        <vt:i4>8257574</vt:i4>
      </vt:variant>
      <vt:variant>
        <vt:i4>45</vt:i4>
      </vt:variant>
      <vt:variant>
        <vt:i4>0</vt:i4>
      </vt:variant>
      <vt:variant>
        <vt:i4>5</vt:i4>
      </vt:variant>
      <vt:variant>
        <vt:lpwstr>http://www.tceq.state.tx.us/agency/delin/index.html</vt:lpwstr>
      </vt:variant>
      <vt:variant>
        <vt:lpwstr/>
      </vt:variant>
      <vt:variant>
        <vt:i4>852049</vt:i4>
      </vt:variant>
      <vt:variant>
        <vt:i4>42</vt:i4>
      </vt:variant>
      <vt:variant>
        <vt:i4>0</vt:i4>
      </vt:variant>
      <vt:variant>
        <vt:i4>5</vt:i4>
      </vt:variant>
      <vt:variant>
        <vt:lpwstr>http://www.legis.state.tx.us/</vt:lpwstr>
      </vt:variant>
      <vt:variant>
        <vt:lpwstr/>
      </vt:variant>
      <vt:variant>
        <vt:i4>852049</vt:i4>
      </vt:variant>
      <vt:variant>
        <vt:i4>39</vt:i4>
      </vt:variant>
      <vt:variant>
        <vt:i4>0</vt:i4>
      </vt:variant>
      <vt:variant>
        <vt:i4>5</vt:i4>
      </vt:variant>
      <vt:variant>
        <vt:lpwstr>http://www.legis.state.tx.us/</vt:lpwstr>
      </vt:variant>
      <vt:variant>
        <vt:lpwstr/>
      </vt:variant>
      <vt:variant>
        <vt:i4>4063264</vt:i4>
      </vt:variant>
      <vt:variant>
        <vt:i4>36</vt:i4>
      </vt:variant>
      <vt:variant>
        <vt:i4>0</vt:i4>
      </vt:variant>
      <vt:variant>
        <vt:i4>5</vt:i4>
      </vt:variant>
      <vt:variant>
        <vt:lpwstr>http://www.tceq.state.tx.us/permitting/air/titlev/ro_and_certs.html</vt:lpwstr>
      </vt:variant>
      <vt:variant>
        <vt:lpwstr/>
      </vt:variant>
      <vt:variant>
        <vt:i4>5963895</vt:i4>
      </vt:variant>
      <vt:variant>
        <vt:i4>33</vt:i4>
      </vt:variant>
      <vt:variant>
        <vt:i4>0</vt:i4>
      </vt:variant>
      <vt:variant>
        <vt:i4>5</vt:i4>
      </vt:variant>
      <vt:variant>
        <vt:lpwstr>http://www.tceq.state.tx.us/permitting/air/titlev/apps_timelines.html</vt:lpwstr>
      </vt:variant>
      <vt:variant>
        <vt:lpwstr>confidential</vt:lpwstr>
      </vt:variant>
      <vt:variant>
        <vt:i4>917614</vt:i4>
      </vt:variant>
      <vt:variant>
        <vt:i4>30</vt:i4>
      </vt:variant>
      <vt:variant>
        <vt:i4>0</vt:i4>
      </vt:variant>
      <vt:variant>
        <vt:i4>5</vt:i4>
      </vt:variant>
      <vt:variant>
        <vt:lpwstr>mailto:R6AirPermits@EPA.gov</vt:lpwstr>
      </vt:variant>
      <vt:variant>
        <vt:lpwstr/>
      </vt:variant>
      <vt:variant>
        <vt:i4>3997701</vt:i4>
      </vt:variant>
      <vt:variant>
        <vt:i4>27</vt:i4>
      </vt:variant>
      <vt:variant>
        <vt:i4>0</vt:i4>
      </vt:variant>
      <vt:variant>
        <vt:i4>5</vt:i4>
      </vt:variant>
      <vt:variant>
        <vt:lpwstr>http://www.tceq.state.tx.us/permitting/air/titlev/permit_types.html</vt:lpwstr>
      </vt:variant>
      <vt:variant>
        <vt:lpwstr/>
      </vt:variant>
      <vt:variant>
        <vt:i4>2883671</vt:i4>
      </vt:variant>
      <vt:variant>
        <vt:i4>24</vt:i4>
      </vt:variant>
      <vt:variant>
        <vt:i4>0</vt:i4>
      </vt:variant>
      <vt:variant>
        <vt:i4>5</vt:i4>
      </vt:variant>
      <vt:variant>
        <vt:lpwstr>http://www.tceq.state.tx.us/permitting/air/local_programs.html</vt:lpwstr>
      </vt:variant>
      <vt:variant>
        <vt:lpwstr/>
      </vt:variant>
      <vt:variant>
        <vt:i4>2949218</vt:i4>
      </vt:variant>
      <vt:variant>
        <vt:i4>21</vt:i4>
      </vt:variant>
      <vt:variant>
        <vt:i4>0</vt:i4>
      </vt:variant>
      <vt:variant>
        <vt:i4>5</vt:i4>
      </vt:variant>
      <vt:variant>
        <vt:lpwstr>http://www.tceq.state.tx.us/permitting/air/guidance/titlev/tv_fop_guidance.html</vt:lpwstr>
      </vt:variant>
      <vt:variant>
        <vt:lpwstr/>
      </vt:variant>
      <vt:variant>
        <vt:i4>6094906</vt:i4>
      </vt:variant>
      <vt:variant>
        <vt:i4>18</vt:i4>
      </vt:variant>
      <vt:variant>
        <vt:i4>0</vt:i4>
      </vt:variant>
      <vt:variant>
        <vt:i4>5</vt:i4>
      </vt:variant>
      <vt:variant>
        <vt:lpwstr>http://www.tceq.state.tx.us/permitting/central_registry/guidance.html</vt:lpwstr>
      </vt:variant>
      <vt:variant>
        <vt:lpwstr/>
      </vt:variant>
      <vt:variant>
        <vt:i4>2949219</vt:i4>
      </vt:variant>
      <vt:variant>
        <vt:i4>15</vt:i4>
      </vt:variant>
      <vt:variant>
        <vt:i4>0</vt:i4>
      </vt:variant>
      <vt:variant>
        <vt:i4>5</vt:i4>
      </vt:variant>
      <vt:variant>
        <vt:lpwstr>http://www.tceq.state.tx.us/permitting/air/guidance/titlev/tv_gop_guidance.html</vt:lpwstr>
      </vt:variant>
      <vt:variant>
        <vt:lpwstr/>
      </vt:variant>
      <vt:variant>
        <vt:i4>3407973</vt:i4>
      </vt:variant>
      <vt:variant>
        <vt:i4>12</vt:i4>
      </vt:variant>
      <vt:variant>
        <vt:i4>0</vt:i4>
      </vt:variant>
      <vt:variant>
        <vt:i4>5</vt:i4>
      </vt:variant>
      <vt:variant>
        <vt:lpwstr>http://www.tceq.state.tx.us/permitting/air/guidance/titlev/tv_site_guidance.html</vt:lpwstr>
      </vt:variant>
      <vt:variant>
        <vt:lpwstr/>
      </vt:variant>
      <vt:variant>
        <vt:i4>5374014</vt:i4>
      </vt:variant>
      <vt:variant>
        <vt:i4>9</vt:i4>
      </vt:variant>
      <vt:variant>
        <vt:i4>0</vt:i4>
      </vt:variant>
      <vt:variant>
        <vt:i4>5</vt:i4>
      </vt:variant>
      <vt:variant>
        <vt:lpwstr>mailto:Kordzi.Stephanie@epa.gov</vt:lpwstr>
      </vt:variant>
      <vt:variant>
        <vt:lpwstr/>
      </vt:variant>
      <vt:variant>
        <vt:i4>2424900</vt:i4>
      </vt:variant>
      <vt:variant>
        <vt:i4>6</vt:i4>
      </vt:variant>
      <vt:variant>
        <vt:i4>0</vt:i4>
      </vt:variant>
      <vt:variant>
        <vt:i4>5</vt:i4>
      </vt:variant>
      <vt:variant>
        <vt:lpwstr>mailto:braganza.bonnie@epa.gov</vt:lpwstr>
      </vt:variant>
      <vt:variant>
        <vt:lpwstr/>
      </vt:variant>
      <vt:variant>
        <vt:i4>917614</vt:i4>
      </vt:variant>
      <vt:variant>
        <vt:i4>3</vt:i4>
      </vt:variant>
      <vt:variant>
        <vt:i4>0</vt:i4>
      </vt:variant>
      <vt:variant>
        <vt:i4>5</vt:i4>
      </vt:variant>
      <vt:variant>
        <vt:lpwstr>mailto:R6AirPermits@epa.gov</vt:lpwstr>
      </vt:variant>
      <vt:variant>
        <vt:lpwstr/>
      </vt:variant>
      <vt:variant>
        <vt:i4>3997701</vt:i4>
      </vt:variant>
      <vt:variant>
        <vt:i4>0</vt:i4>
      </vt:variant>
      <vt:variant>
        <vt:i4>0</vt:i4>
      </vt:variant>
      <vt:variant>
        <vt:i4>5</vt:i4>
      </vt:variant>
      <vt:variant>
        <vt:lpwstr>http://www.tceq.state.tx.us/permitting/air/titlev/permit_types.html</vt:lpwstr>
      </vt:variant>
      <vt:variant>
        <vt:lpwstr/>
      </vt:variant>
      <vt:variant>
        <vt:i4>8126530</vt:i4>
      </vt:variant>
      <vt:variant>
        <vt:i4>-1</vt:i4>
      </vt:variant>
      <vt:variant>
        <vt:i4>1026</vt:i4>
      </vt:variant>
      <vt:variant>
        <vt:i4>1</vt:i4>
      </vt:variant>
      <vt:variant>
        <vt:lpwstr>http://www.tceq.state.tx.us/assets/white-lion/logo_tceq.gif</vt:lpwstr>
      </vt:variant>
      <vt:variant>
        <vt:lpwstr/>
      </vt:variant>
      <vt:variant>
        <vt:i4>8126530</vt:i4>
      </vt:variant>
      <vt:variant>
        <vt:i4>-1</vt:i4>
      </vt:variant>
      <vt:variant>
        <vt:i4>1027</vt:i4>
      </vt:variant>
      <vt:variant>
        <vt:i4>1</vt:i4>
      </vt:variant>
      <vt:variant>
        <vt:lpwstr>http://www.tceq.state.tx.us/assets/white-lion/logo_tceq.gif</vt:lpwstr>
      </vt:variant>
      <vt:variant>
        <vt:lpwstr/>
      </vt:variant>
      <vt:variant>
        <vt:i4>8126530</vt:i4>
      </vt:variant>
      <vt:variant>
        <vt:i4>-1</vt:i4>
      </vt:variant>
      <vt:variant>
        <vt:i4>1028</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ariant>
        <vt:i4>8126530</vt:i4>
      </vt:variant>
      <vt:variant>
        <vt:i4>-1</vt:i4>
      </vt:variant>
      <vt:variant>
        <vt:i4>1030</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10002 - OP-1 - Instructions Site Information Summary</dc:title>
  <dc:subject>TCEQ Form 10002 - OP-1 - Instructions Site Information Summary</dc:subject>
  <dc:creator>TCEQ</dc:creator>
  <cp:keywords>form op-1, instructions, site information summary, tac 122</cp:keywords>
  <dc:description/>
  <cp:lastModifiedBy>Traci Spencer</cp:lastModifiedBy>
  <cp:revision>101</cp:revision>
  <cp:lastPrinted>2022-03-28T21:16:00Z</cp:lastPrinted>
  <dcterms:created xsi:type="dcterms:W3CDTF">2023-08-30T21:05:00Z</dcterms:created>
  <dcterms:modified xsi:type="dcterms:W3CDTF">2023-09-20T19:33:00Z</dcterms:modified>
  <cp:category/>
</cp:coreProperties>
</file>